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9B" w:rsidRPr="00C31A26" w:rsidRDefault="00B520A8" w:rsidP="00042B9B">
      <w:pPr>
        <w:pStyle w:val="Cm"/>
        <w:rPr>
          <w:b/>
          <w:color w:val="000000"/>
          <w:sz w:val="32"/>
          <w:szCs w:val="32"/>
        </w:rPr>
      </w:pPr>
      <w:r w:rsidRPr="00C31A26">
        <w:rPr>
          <w:b/>
          <w:color w:val="000000"/>
          <w:sz w:val="32"/>
          <w:szCs w:val="32"/>
        </w:rPr>
        <w:t>KÖZBE</w:t>
      </w:r>
      <w:r w:rsidR="00042B9B" w:rsidRPr="00C31A26">
        <w:rPr>
          <w:b/>
          <w:color w:val="000000"/>
          <w:sz w:val="32"/>
          <w:szCs w:val="32"/>
        </w:rPr>
        <w:t>S</w:t>
      </w:r>
      <w:r w:rsidRPr="00C31A26">
        <w:rPr>
          <w:b/>
          <w:color w:val="000000"/>
          <w:sz w:val="32"/>
          <w:szCs w:val="32"/>
        </w:rPr>
        <w:t>Z</w:t>
      </w:r>
      <w:r w:rsidR="00042B9B" w:rsidRPr="00C31A26">
        <w:rPr>
          <w:b/>
          <w:color w:val="000000"/>
          <w:sz w:val="32"/>
          <w:szCs w:val="32"/>
        </w:rPr>
        <w:t>ERZÉSI DOKUMENTUMOK</w:t>
      </w:r>
    </w:p>
    <w:p w:rsidR="00042B9B" w:rsidRPr="00C31A26" w:rsidRDefault="00042B9B" w:rsidP="00042B9B">
      <w:pPr>
        <w:suppressLineNumbers/>
        <w:suppressAutoHyphens/>
        <w:jc w:val="center"/>
        <w:rPr>
          <w:b/>
          <w:color w:val="000000"/>
          <w:sz w:val="32"/>
          <w:szCs w:val="32"/>
        </w:rPr>
      </w:pPr>
    </w:p>
    <w:p w:rsidR="00042B9B" w:rsidRPr="00C31A26" w:rsidRDefault="00042B9B" w:rsidP="00042B9B">
      <w:pPr>
        <w:suppressLineNumbers/>
        <w:suppressAutoHyphens/>
        <w:jc w:val="center"/>
        <w:rPr>
          <w:b/>
          <w:color w:val="000000"/>
          <w:sz w:val="32"/>
          <w:szCs w:val="32"/>
        </w:rPr>
      </w:pPr>
    </w:p>
    <w:p w:rsidR="00042B9B" w:rsidRPr="00C31A26" w:rsidRDefault="00042B9B" w:rsidP="00042B9B">
      <w:pPr>
        <w:suppressLineNumbers/>
        <w:suppressAutoHyphens/>
        <w:jc w:val="center"/>
        <w:rPr>
          <w:b/>
          <w:color w:val="000000"/>
          <w:sz w:val="32"/>
          <w:szCs w:val="32"/>
        </w:rPr>
      </w:pPr>
    </w:p>
    <w:p w:rsidR="00042B9B" w:rsidRPr="00C31A26" w:rsidRDefault="00042B9B" w:rsidP="00042B9B">
      <w:pPr>
        <w:jc w:val="center"/>
        <w:rPr>
          <w:smallCaps/>
          <w:sz w:val="36"/>
          <w:szCs w:val="20"/>
        </w:rPr>
      </w:pPr>
    </w:p>
    <w:p w:rsidR="00042B9B" w:rsidRPr="00C31A26" w:rsidRDefault="00042B9B" w:rsidP="00042B9B">
      <w:pPr>
        <w:jc w:val="center"/>
        <w:rPr>
          <w:smallCaps/>
          <w:sz w:val="36"/>
          <w:szCs w:val="20"/>
        </w:rPr>
      </w:pPr>
    </w:p>
    <w:p w:rsidR="00042B9B" w:rsidRPr="00C31A26" w:rsidRDefault="00042B9B" w:rsidP="00042B9B">
      <w:pPr>
        <w:jc w:val="center"/>
        <w:rPr>
          <w:smallCaps/>
          <w:sz w:val="36"/>
          <w:szCs w:val="20"/>
        </w:rPr>
      </w:pPr>
    </w:p>
    <w:p w:rsidR="00042B9B" w:rsidRPr="00C31A26" w:rsidRDefault="00042B9B" w:rsidP="00042B9B">
      <w:pPr>
        <w:jc w:val="center"/>
        <w:rPr>
          <w:smallCaps/>
          <w:sz w:val="36"/>
          <w:szCs w:val="20"/>
        </w:rPr>
      </w:pPr>
    </w:p>
    <w:p w:rsidR="00042B9B" w:rsidRPr="00C31A26" w:rsidRDefault="004A7562" w:rsidP="00DE6E74">
      <w:pPr>
        <w:jc w:val="center"/>
        <w:rPr>
          <w:smallCaps/>
          <w:sz w:val="28"/>
          <w:szCs w:val="28"/>
        </w:rPr>
      </w:pPr>
      <w:r w:rsidRPr="00C31A26">
        <w:t>„</w:t>
      </w:r>
      <w:r w:rsidR="00C06A43" w:rsidRPr="00C31A26">
        <w:rPr>
          <w:b/>
        </w:rPr>
        <w:t xml:space="preserve">A </w:t>
      </w:r>
      <w:r w:rsidR="00DD3979" w:rsidRPr="00C31A26">
        <w:rPr>
          <w:b/>
        </w:rPr>
        <w:t>TOP-2.1.2-15 kódszámú, Zöld város kialakítása című”</w:t>
      </w:r>
      <w:r w:rsidR="00DD3979" w:rsidRPr="00C31A26">
        <w:rPr>
          <w:b/>
          <w:bCs/>
          <w:color w:val="000000"/>
        </w:rPr>
        <w:t xml:space="preserve"> </w:t>
      </w:r>
      <w:r w:rsidR="00C06A43" w:rsidRPr="00C31A26">
        <w:rPr>
          <w:b/>
        </w:rPr>
        <w:t>pályázati konstrukció keretében benyújtandó projekt megvalósításához kapcsolódó,</w:t>
      </w:r>
      <w:r w:rsidR="00DE6E74" w:rsidRPr="00C31A26">
        <w:rPr>
          <w:color w:val="000000"/>
        </w:rPr>
        <w:t xml:space="preserve"> </w:t>
      </w:r>
      <w:r w:rsidR="00DE6E74" w:rsidRPr="00C31A26">
        <w:rPr>
          <w:b/>
        </w:rPr>
        <w:t xml:space="preserve">Városi piac kialakításához szükséges engedélyezési és kiviteli tervdokumentáció, Rákóczi u. 4. zöldterület kialakításához szükséges műszaki dokumentáció és kiviteli tervdokumentáció, Rekreációs terület kialakításához </w:t>
      </w:r>
      <w:r w:rsidR="00DE6E74" w:rsidRPr="00C31A26">
        <w:rPr>
          <w:b/>
          <w:color w:val="000000"/>
        </w:rPr>
        <w:t>szükséges műszaki dokumentáció és kiviteli tervdokumentáció elkészítése”</w:t>
      </w:r>
      <w:r w:rsidR="00C31A26" w:rsidRPr="00C31A26">
        <w:rPr>
          <w:b/>
        </w:rPr>
        <w:t xml:space="preserve"> -</w:t>
      </w:r>
    </w:p>
    <w:p w:rsidR="00FE68A3" w:rsidRPr="00C31A26" w:rsidRDefault="00042B9B" w:rsidP="009F0208">
      <w:pPr>
        <w:jc w:val="center"/>
        <w:rPr>
          <w:bCs/>
          <w:color w:val="000000"/>
        </w:rPr>
      </w:pPr>
      <w:proofErr w:type="gramStart"/>
      <w:r w:rsidRPr="00C31A26">
        <w:rPr>
          <w:bCs/>
        </w:rPr>
        <w:t>tárgyú</w:t>
      </w:r>
      <w:proofErr w:type="gramEnd"/>
      <w:r w:rsidRPr="00C31A26">
        <w:rPr>
          <w:bCs/>
        </w:rPr>
        <w:t xml:space="preserve">, a közbeszerzésekről szóló 2015. évi CXLIII. törvény (a továbbiakban: </w:t>
      </w:r>
      <w:r w:rsidRPr="00C31A26">
        <w:rPr>
          <w:bCs/>
          <w:color w:val="000000"/>
        </w:rPr>
        <w:t xml:space="preserve">Kbt.) </w:t>
      </w:r>
    </w:p>
    <w:p w:rsidR="00042B9B" w:rsidRPr="00C31A26" w:rsidRDefault="009B5BC9" w:rsidP="009F0208">
      <w:pPr>
        <w:jc w:val="center"/>
      </w:pPr>
      <w:r w:rsidRPr="00C31A26">
        <w:rPr>
          <w:bCs/>
        </w:rPr>
        <w:t>115</w:t>
      </w:r>
      <w:r w:rsidR="00042B9B" w:rsidRPr="00C31A26">
        <w:rPr>
          <w:bCs/>
        </w:rPr>
        <w:t>. §</w:t>
      </w:r>
      <w:r w:rsidR="00771C95" w:rsidRPr="00C31A26">
        <w:rPr>
          <w:bCs/>
          <w:color w:val="000000"/>
        </w:rPr>
        <w:t xml:space="preserve"> szerinti </w:t>
      </w:r>
      <w:r w:rsidR="00042B9B" w:rsidRPr="00C31A26">
        <w:rPr>
          <w:bCs/>
          <w:color w:val="000000"/>
        </w:rPr>
        <w:t>eljárásban</w:t>
      </w:r>
    </w:p>
    <w:p w:rsidR="009F0208" w:rsidRPr="00C31A26" w:rsidRDefault="009F0208" w:rsidP="009F0208">
      <w:pPr>
        <w:jc w:val="center"/>
      </w:pPr>
    </w:p>
    <w:p w:rsidR="00042B9B" w:rsidRPr="00C31A26" w:rsidRDefault="009F0208" w:rsidP="00912E36">
      <w:pPr>
        <w:pStyle w:val="Listaszerbekezds"/>
        <w:numPr>
          <w:ilvl w:val="0"/>
          <w:numId w:val="9"/>
        </w:numPr>
        <w:jc w:val="center"/>
        <w:rPr>
          <w:rFonts w:eastAsia="Times New Roman"/>
          <w:bCs/>
        </w:rPr>
      </w:pPr>
      <w:r w:rsidRPr="00C31A26">
        <w:rPr>
          <w:rFonts w:eastAsia="Times New Roman"/>
          <w:bCs/>
          <w:i/>
        </w:rPr>
        <w:t xml:space="preserve">a </w:t>
      </w:r>
      <w:r w:rsidR="00937E55" w:rsidRPr="00C31A26">
        <w:rPr>
          <w:rFonts w:eastAsia="Times New Roman"/>
          <w:bCs/>
          <w:i/>
        </w:rPr>
        <w:t xml:space="preserve">nyílt eljárás nemzeti eljárásrendben irányadó szabályainak 115. § </w:t>
      </w:r>
      <w:proofErr w:type="spellStart"/>
      <w:r w:rsidR="00937E55" w:rsidRPr="00C31A26">
        <w:rPr>
          <w:rFonts w:eastAsia="Times New Roman"/>
          <w:bCs/>
          <w:i/>
        </w:rPr>
        <w:t>-ban</w:t>
      </w:r>
      <w:proofErr w:type="spellEnd"/>
      <w:r w:rsidR="00937E55" w:rsidRPr="00C31A26">
        <w:rPr>
          <w:rFonts w:eastAsia="Times New Roman"/>
          <w:bCs/>
          <w:i/>
        </w:rPr>
        <w:t xml:space="preserve"> foglalt eltérésekkel történő alkalmazásával</w:t>
      </w:r>
      <w:r w:rsidR="00937E55" w:rsidRPr="00C31A26">
        <w:rPr>
          <w:rFonts w:eastAsia="Times New Roman"/>
          <w:bCs/>
        </w:rPr>
        <w:t xml:space="preserve"> -</w:t>
      </w:r>
    </w:p>
    <w:p w:rsidR="00042B9B" w:rsidRPr="00C31A26" w:rsidRDefault="00042B9B" w:rsidP="00042B9B">
      <w:pPr>
        <w:jc w:val="center"/>
        <w:rPr>
          <w:bCs/>
        </w:rPr>
      </w:pPr>
    </w:p>
    <w:p w:rsidR="00042B9B" w:rsidRPr="00C31A26" w:rsidRDefault="00042B9B" w:rsidP="00042B9B">
      <w:pPr>
        <w:jc w:val="center"/>
        <w:rPr>
          <w:smallCaps/>
          <w:sz w:val="36"/>
          <w:szCs w:val="20"/>
        </w:rPr>
      </w:pPr>
    </w:p>
    <w:p w:rsidR="00042B9B" w:rsidRPr="00C31A26" w:rsidRDefault="00042B9B" w:rsidP="00042B9B">
      <w:pPr>
        <w:jc w:val="center"/>
        <w:rPr>
          <w:smallCaps/>
          <w:sz w:val="36"/>
          <w:szCs w:val="20"/>
        </w:rPr>
      </w:pPr>
    </w:p>
    <w:p w:rsidR="00042B9B" w:rsidRPr="00C31A26" w:rsidRDefault="00042B9B" w:rsidP="00042B9B">
      <w:pPr>
        <w:jc w:val="center"/>
        <w:rPr>
          <w:smallCaps/>
          <w:sz w:val="36"/>
          <w:szCs w:val="20"/>
        </w:rPr>
      </w:pPr>
    </w:p>
    <w:p w:rsidR="00042B9B" w:rsidRPr="00C31A26" w:rsidRDefault="00042B9B" w:rsidP="00042B9B">
      <w:pPr>
        <w:jc w:val="center"/>
        <w:rPr>
          <w:smallCaps/>
          <w:sz w:val="36"/>
          <w:szCs w:val="20"/>
        </w:rPr>
      </w:pPr>
    </w:p>
    <w:p w:rsidR="00042B9B" w:rsidRPr="00C31A26" w:rsidRDefault="00042B9B" w:rsidP="009B5BC9">
      <w:pPr>
        <w:rPr>
          <w:smallCaps/>
          <w:sz w:val="36"/>
          <w:szCs w:val="20"/>
        </w:rPr>
      </w:pPr>
    </w:p>
    <w:p w:rsidR="00553477" w:rsidRPr="00C31A26" w:rsidRDefault="00553477" w:rsidP="009B5BC9">
      <w:pPr>
        <w:rPr>
          <w:smallCaps/>
          <w:sz w:val="36"/>
          <w:szCs w:val="20"/>
        </w:rPr>
      </w:pPr>
    </w:p>
    <w:p w:rsidR="007A721B" w:rsidRPr="00C31A26" w:rsidRDefault="007A721B" w:rsidP="009B5BC9">
      <w:pPr>
        <w:rPr>
          <w:smallCaps/>
          <w:sz w:val="36"/>
          <w:szCs w:val="20"/>
        </w:rPr>
      </w:pPr>
    </w:p>
    <w:p w:rsidR="00C21854" w:rsidRPr="00C31A26" w:rsidRDefault="00C21854" w:rsidP="009B5BC9">
      <w:pPr>
        <w:rPr>
          <w:smallCaps/>
          <w:sz w:val="36"/>
          <w:szCs w:val="20"/>
        </w:rPr>
      </w:pPr>
    </w:p>
    <w:p w:rsidR="00BC1C52" w:rsidRPr="00C31A26" w:rsidRDefault="00BC1C52" w:rsidP="009B5BC9">
      <w:pPr>
        <w:rPr>
          <w:smallCaps/>
          <w:sz w:val="36"/>
          <w:szCs w:val="20"/>
        </w:rPr>
      </w:pPr>
    </w:p>
    <w:p w:rsidR="00BC1C52" w:rsidRPr="00C31A26" w:rsidRDefault="00BC1C52" w:rsidP="009B5BC9">
      <w:pPr>
        <w:rPr>
          <w:smallCaps/>
          <w:sz w:val="36"/>
          <w:szCs w:val="20"/>
        </w:rPr>
      </w:pPr>
    </w:p>
    <w:p w:rsidR="00553477" w:rsidRPr="00C31A26" w:rsidRDefault="00553477" w:rsidP="009B5BC9">
      <w:pPr>
        <w:rPr>
          <w:smallCaps/>
          <w:sz w:val="36"/>
          <w:szCs w:val="20"/>
        </w:rPr>
      </w:pPr>
    </w:p>
    <w:p w:rsidR="00042B9B" w:rsidRPr="00C31A26" w:rsidRDefault="009B5BC9" w:rsidP="009B5BC9">
      <w:pPr>
        <w:rPr>
          <w:smallCaps/>
          <w:u w:val="single"/>
        </w:rPr>
      </w:pPr>
      <w:r w:rsidRPr="00C31A26">
        <w:rPr>
          <w:smallCaps/>
          <w:u w:val="single"/>
        </w:rPr>
        <w:t>Tartalom:</w:t>
      </w:r>
    </w:p>
    <w:p w:rsidR="009B5BC9" w:rsidRPr="00C31A26" w:rsidRDefault="009B5BC9" w:rsidP="00912E36">
      <w:pPr>
        <w:pStyle w:val="Listaszerbekezds"/>
        <w:numPr>
          <w:ilvl w:val="0"/>
          <w:numId w:val="8"/>
        </w:numPr>
        <w:rPr>
          <w:smallCaps/>
        </w:rPr>
      </w:pPr>
      <w:r w:rsidRPr="00C31A26">
        <w:rPr>
          <w:smallCaps/>
        </w:rPr>
        <w:t xml:space="preserve">Útmutató </w:t>
      </w:r>
    </w:p>
    <w:p w:rsidR="00E33AFF" w:rsidRPr="00C31A26" w:rsidRDefault="00E33AFF" w:rsidP="00912E36">
      <w:pPr>
        <w:pStyle w:val="Listaszerbekezds"/>
        <w:numPr>
          <w:ilvl w:val="0"/>
          <w:numId w:val="8"/>
        </w:numPr>
        <w:rPr>
          <w:smallCaps/>
        </w:rPr>
      </w:pPr>
      <w:proofErr w:type="gramStart"/>
      <w:r w:rsidRPr="00C31A26">
        <w:rPr>
          <w:smallCaps/>
        </w:rPr>
        <w:t>Regisztrációs  lap</w:t>
      </w:r>
      <w:proofErr w:type="gramEnd"/>
    </w:p>
    <w:p w:rsidR="009B5BC9" w:rsidRPr="00C31A26" w:rsidRDefault="009B5BC9" w:rsidP="00912E36">
      <w:pPr>
        <w:pStyle w:val="Listaszerbekezds"/>
        <w:numPr>
          <w:ilvl w:val="0"/>
          <w:numId w:val="8"/>
        </w:numPr>
        <w:rPr>
          <w:smallCaps/>
        </w:rPr>
      </w:pPr>
      <w:proofErr w:type="gramStart"/>
      <w:r w:rsidRPr="00C31A26">
        <w:rPr>
          <w:smallCaps/>
        </w:rPr>
        <w:t>Ajánlott  iratminták</w:t>
      </w:r>
      <w:proofErr w:type="gramEnd"/>
    </w:p>
    <w:p w:rsidR="009B5BC9" w:rsidRPr="00C31A26" w:rsidRDefault="009B5BC9" w:rsidP="00912E36">
      <w:pPr>
        <w:pStyle w:val="Listaszerbekezds"/>
        <w:numPr>
          <w:ilvl w:val="0"/>
          <w:numId w:val="8"/>
        </w:numPr>
        <w:rPr>
          <w:smallCaps/>
        </w:rPr>
      </w:pPr>
      <w:r w:rsidRPr="00C31A26">
        <w:rPr>
          <w:smallCaps/>
        </w:rPr>
        <w:t>Szerződéstervezet</w:t>
      </w:r>
    </w:p>
    <w:p w:rsidR="006A3910" w:rsidRPr="00C31A26" w:rsidRDefault="00692FBE" w:rsidP="006A3910">
      <w:pPr>
        <w:pStyle w:val="Listaszerbekezds"/>
        <w:numPr>
          <w:ilvl w:val="0"/>
          <w:numId w:val="8"/>
        </w:numPr>
        <w:rPr>
          <w:smallCaps/>
        </w:rPr>
      </w:pPr>
      <w:r w:rsidRPr="00C31A26">
        <w:rPr>
          <w:smallCaps/>
        </w:rPr>
        <w:t>Tervezési program</w:t>
      </w:r>
      <w:r w:rsidR="006A3910" w:rsidRPr="00C31A26">
        <w:rPr>
          <w:smallCaps/>
        </w:rPr>
        <w:t xml:space="preserve"> </w:t>
      </w:r>
      <w:r w:rsidR="007A721B" w:rsidRPr="00C31A26">
        <w:rPr>
          <w:smallCaps/>
        </w:rPr>
        <w:t>(műszaki dokumentáció)</w:t>
      </w:r>
    </w:p>
    <w:p w:rsidR="009B5BC9" w:rsidRPr="00C31A26" w:rsidRDefault="009B5BC9" w:rsidP="00912E36">
      <w:pPr>
        <w:pStyle w:val="Listaszerbekezds"/>
        <w:numPr>
          <w:ilvl w:val="0"/>
          <w:numId w:val="8"/>
        </w:numPr>
        <w:rPr>
          <w:smallCaps/>
        </w:rPr>
      </w:pPr>
      <w:r w:rsidRPr="00C31A26">
        <w:rPr>
          <w:smallCaps/>
        </w:rPr>
        <w:t>Ajánlattételi felhívás</w:t>
      </w:r>
      <w:r w:rsidR="00771C95" w:rsidRPr="00C31A26">
        <w:rPr>
          <w:smallCaps/>
        </w:rPr>
        <w:t xml:space="preserve"> (külön mellékelve)</w:t>
      </w:r>
    </w:p>
    <w:p w:rsidR="00042B9B" w:rsidRPr="00C31A26" w:rsidRDefault="00042B9B" w:rsidP="00042B9B">
      <w:pPr>
        <w:jc w:val="center"/>
        <w:rPr>
          <w:smallCaps/>
          <w:sz w:val="36"/>
          <w:szCs w:val="20"/>
        </w:rPr>
      </w:pPr>
    </w:p>
    <w:p w:rsidR="00BC1C52" w:rsidRPr="00C31A26" w:rsidRDefault="00BC1C52" w:rsidP="00042B9B">
      <w:pPr>
        <w:jc w:val="center"/>
        <w:rPr>
          <w:smallCaps/>
          <w:sz w:val="36"/>
          <w:szCs w:val="20"/>
        </w:rPr>
      </w:pPr>
    </w:p>
    <w:p w:rsidR="00BC1C52" w:rsidRPr="00C31A26" w:rsidRDefault="00BC1C52" w:rsidP="00912E36">
      <w:pPr>
        <w:pStyle w:val="Listaszerbekezds"/>
        <w:numPr>
          <w:ilvl w:val="0"/>
          <w:numId w:val="16"/>
        </w:numPr>
        <w:jc w:val="center"/>
        <w:rPr>
          <w:rFonts w:ascii="Times" w:eastAsia="Times" w:hAnsi="Times"/>
          <w:b/>
          <w:smallCaps/>
          <w:sz w:val="32"/>
          <w:szCs w:val="32"/>
        </w:rPr>
      </w:pPr>
      <w:bookmarkStart w:id="0" w:name="_Toc213309047"/>
      <w:bookmarkStart w:id="1" w:name="_Toc213312465"/>
      <w:bookmarkStart w:id="2" w:name="_Toc275354672"/>
    </w:p>
    <w:p w:rsidR="00B24AF5" w:rsidRPr="00C31A26" w:rsidRDefault="00042B9B" w:rsidP="00BC1C52">
      <w:pPr>
        <w:pStyle w:val="Listaszerbekezds"/>
        <w:ind w:left="1080"/>
        <w:rPr>
          <w:rFonts w:ascii="Times" w:eastAsia="Times" w:hAnsi="Times"/>
          <w:b/>
          <w:smallCaps/>
          <w:sz w:val="32"/>
          <w:szCs w:val="32"/>
        </w:rPr>
      </w:pPr>
      <w:r w:rsidRPr="00C31A26">
        <w:rPr>
          <w:rFonts w:ascii="Times" w:eastAsia="Times" w:hAnsi="Times"/>
          <w:b/>
          <w:smallCaps/>
          <w:sz w:val="32"/>
          <w:szCs w:val="32"/>
        </w:rPr>
        <w:t>Útmutató az ajánlatok elkészítésével, benyújtásával</w:t>
      </w:r>
    </w:p>
    <w:p w:rsidR="00042B9B" w:rsidRPr="00C31A26" w:rsidRDefault="00042B9B" w:rsidP="00042B9B">
      <w:pPr>
        <w:jc w:val="center"/>
        <w:rPr>
          <w:rFonts w:ascii="Times" w:eastAsia="Times" w:hAnsi="Times"/>
          <w:b/>
          <w:smallCaps/>
          <w:sz w:val="32"/>
          <w:szCs w:val="32"/>
        </w:rPr>
      </w:pPr>
      <w:proofErr w:type="gramStart"/>
      <w:r w:rsidRPr="00C31A26">
        <w:rPr>
          <w:rFonts w:ascii="Times" w:eastAsia="Times" w:hAnsi="Times"/>
          <w:b/>
          <w:smallCaps/>
          <w:sz w:val="32"/>
          <w:szCs w:val="32"/>
        </w:rPr>
        <w:t>és</w:t>
      </w:r>
      <w:proofErr w:type="gramEnd"/>
      <w:r w:rsidRPr="00C31A26">
        <w:rPr>
          <w:rFonts w:ascii="Times" w:eastAsia="Times" w:hAnsi="Times"/>
          <w:b/>
          <w:smallCaps/>
          <w:sz w:val="32"/>
          <w:szCs w:val="32"/>
        </w:rPr>
        <w:t xml:space="preserve"> értékelésével</w:t>
      </w:r>
      <w:r w:rsidR="007A721B" w:rsidRPr="00C31A26">
        <w:rPr>
          <w:rFonts w:ascii="Times" w:eastAsia="Times" w:hAnsi="Times"/>
          <w:b/>
          <w:smallCaps/>
          <w:sz w:val="32"/>
          <w:szCs w:val="32"/>
        </w:rPr>
        <w:t xml:space="preserve"> </w:t>
      </w:r>
      <w:r w:rsidRPr="00C31A26">
        <w:rPr>
          <w:rFonts w:ascii="Times" w:eastAsia="Times" w:hAnsi="Times"/>
          <w:b/>
          <w:smallCaps/>
          <w:sz w:val="32"/>
          <w:szCs w:val="32"/>
        </w:rPr>
        <w:t>kapcsolatban</w:t>
      </w:r>
      <w:bookmarkEnd w:id="0"/>
      <w:bookmarkEnd w:id="1"/>
      <w:bookmarkEnd w:id="2"/>
    </w:p>
    <w:p w:rsidR="00042B9B" w:rsidRPr="00C31A26" w:rsidRDefault="00042B9B" w:rsidP="00042B9B">
      <w:pPr>
        <w:jc w:val="center"/>
        <w:outlineLvl w:val="0"/>
        <w:rPr>
          <w:caps/>
          <w:sz w:val="32"/>
          <w:szCs w:val="20"/>
        </w:rPr>
      </w:pPr>
    </w:p>
    <w:p w:rsidR="00042B9B" w:rsidRPr="00C31A26" w:rsidRDefault="00042B9B" w:rsidP="00042B9B">
      <w:pPr>
        <w:ind w:right="72"/>
        <w:rPr>
          <w:szCs w:val="20"/>
        </w:rPr>
      </w:pPr>
    </w:p>
    <w:p w:rsidR="00042B9B" w:rsidRPr="00C31A26" w:rsidRDefault="00042B9B" w:rsidP="00042B9B">
      <w:pPr>
        <w:pStyle w:val="Cmsor2"/>
        <w:shd w:val="clear" w:color="auto" w:fill="auto"/>
        <w:rPr>
          <w:b w:val="0"/>
          <w:color w:val="auto"/>
          <w:szCs w:val="28"/>
        </w:rPr>
      </w:pPr>
      <w:bookmarkStart w:id="3" w:name="_Toc275354673"/>
      <w:r w:rsidRPr="00C31A26">
        <w:rPr>
          <w:b w:val="0"/>
          <w:color w:val="auto"/>
          <w:szCs w:val="28"/>
        </w:rPr>
        <w:t>Fogalom meghatározások</w:t>
      </w:r>
      <w:bookmarkEnd w:id="3"/>
    </w:p>
    <w:p w:rsidR="00042B9B" w:rsidRPr="00C31A26" w:rsidRDefault="00042B9B" w:rsidP="00042B9B">
      <w:pPr>
        <w:ind w:right="72"/>
        <w:rPr>
          <w:szCs w:val="20"/>
        </w:rPr>
      </w:pPr>
    </w:p>
    <w:p w:rsidR="00042B9B" w:rsidRPr="00C31A26" w:rsidRDefault="00042B9B" w:rsidP="00042B9B">
      <w:pPr>
        <w:ind w:right="72"/>
        <w:jc w:val="both"/>
        <w:rPr>
          <w:szCs w:val="20"/>
        </w:rPr>
      </w:pPr>
      <w:r w:rsidRPr="00C31A26">
        <w:rPr>
          <w:szCs w:val="20"/>
        </w:rPr>
        <w:t>Ajánlatkérő a jelen közbeszerzési eljárással kapcsolatosan az általa használt egyes fogalmakkal kapcsolatban – azok egyértelműsítése érdekében – az alábbiakat érti.</w:t>
      </w:r>
    </w:p>
    <w:p w:rsidR="00937E55" w:rsidRPr="00C31A26" w:rsidRDefault="00937E55" w:rsidP="00042B9B">
      <w:pPr>
        <w:ind w:right="72"/>
        <w:jc w:val="both"/>
        <w:rPr>
          <w:szCs w:val="20"/>
        </w:rPr>
      </w:pPr>
    </w:p>
    <w:p w:rsidR="00042B9B" w:rsidRPr="00C31A26" w:rsidRDefault="00042B9B" w:rsidP="00042B9B">
      <w:pPr>
        <w:keepLines/>
        <w:numPr>
          <w:ilvl w:val="1"/>
          <w:numId w:val="1"/>
        </w:numPr>
        <w:tabs>
          <w:tab w:val="num" w:pos="426"/>
        </w:tabs>
        <w:spacing w:before="120" w:after="120" w:line="276" w:lineRule="auto"/>
        <w:ind w:left="425" w:hanging="425"/>
        <w:jc w:val="both"/>
      </w:pPr>
      <w:r w:rsidRPr="00C31A26">
        <w:t xml:space="preserve">Kbt.: </w:t>
      </w:r>
      <w:r w:rsidRPr="00C31A26">
        <w:rPr>
          <w:bCs/>
        </w:rPr>
        <w:t>a közbeszerzésekről szóló 2015. évi CXLIII. törvény</w:t>
      </w:r>
    </w:p>
    <w:p w:rsidR="00042B9B" w:rsidRPr="00C31A26" w:rsidRDefault="00042B9B" w:rsidP="00042B9B">
      <w:pPr>
        <w:keepLines/>
        <w:numPr>
          <w:ilvl w:val="1"/>
          <w:numId w:val="1"/>
        </w:numPr>
        <w:tabs>
          <w:tab w:val="num" w:pos="426"/>
        </w:tabs>
        <w:spacing w:before="120" w:after="120" w:line="276" w:lineRule="auto"/>
        <w:ind w:left="425" w:hanging="425"/>
        <w:jc w:val="both"/>
      </w:pPr>
      <w:r w:rsidRPr="00C31A26">
        <w:t>Art</w:t>
      </w:r>
      <w:proofErr w:type="gramStart"/>
      <w:r w:rsidRPr="00C31A26">
        <w:t>.:</w:t>
      </w:r>
      <w:proofErr w:type="gramEnd"/>
      <w:r w:rsidRPr="00C31A26">
        <w:t xml:space="preserve"> az adózás rendjéről szóló 2003. évi XCII. törvény</w:t>
      </w:r>
    </w:p>
    <w:p w:rsidR="00042B9B" w:rsidRPr="00C31A26" w:rsidRDefault="00042B9B" w:rsidP="00042B9B">
      <w:pPr>
        <w:keepLines/>
        <w:numPr>
          <w:ilvl w:val="1"/>
          <w:numId w:val="1"/>
        </w:numPr>
        <w:tabs>
          <w:tab w:val="num" w:pos="426"/>
        </w:tabs>
        <w:spacing w:before="120" w:after="120" w:line="276" w:lineRule="auto"/>
        <w:ind w:left="425" w:hanging="425"/>
        <w:jc w:val="both"/>
        <w:rPr>
          <w:bCs/>
        </w:rPr>
      </w:pPr>
      <w:r w:rsidRPr="00C31A26">
        <w:t>Cégszerű aláírás: ajánlatkérő cégszerű aláírásként a</w:t>
      </w:r>
      <w:r w:rsidRPr="00C31A26">
        <w:rPr>
          <w:bCs/>
        </w:rPr>
        <w:t xml:space="preserve"> cégnyilvánosságról, a bírósági cégeljárásról és a végelszámolásról szóló 2006. évi V. törvény 9. §</w:t>
      </w:r>
      <w:proofErr w:type="spellStart"/>
      <w:r w:rsidRPr="00C31A26">
        <w:rPr>
          <w:bCs/>
        </w:rPr>
        <w:t>-a</w:t>
      </w:r>
      <w:proofErr w:type="spellEnd"/>
      <w:r w:rsidRPr="00C31A26">
        <w:rPr>
          <w:bCs/>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042B9B" w:rsidRPr="00C31A26" w:rsidRDefault="00042B9B" w:rsidP="00937E55">
      <w:pPr>
        <w:keepLines/>
        <w:numPr>
          <w:ilvl w:val="1"/>
          <w:numId w:val="1"/>
        </w:numPr>
        <w:tabs>
          <w:tab w:val="num" w:pos="426"/>
        </w:tabs>
        <w:spacing w:before="120" w:after="120" w:line="276" w:lineRule="auto"/>
        <w:ind w:left="425" w:hanging="425"/>
        <w:jc w:val="both"/>
        <w:rPr>
          <w:bCs/>
        </w:rPr>
      </w:pPr>
      <w:r w:rsidRPr="00C31A26">
        <w:t xml:space="preserve">Ajánlattevő általi felelős fordítás: </w:t>
      </w:r>
      <w:r w:rsidR="00937E55" w:rsidRPr="00C31A26">
        <w:t>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Pr="00C31A26" w:rsidRDefault="00042B9B" w:rsidP="00937E55">
      <w:pPr>
        <w:keepLines/>
        <w:numPr>
          <w:ilvl w:val="1"/>
          <w:numId w:val="1"/>
        </w:numPr>
        <w:tabs>
          <w:tab w:val="num" w:pos="426"/>
        </w:tabs>
        <w:spacing w:before="120" w:after="120" w:line="276" w:lineRule="auto"/>
        <w:ind w:left="425" w:hanging="425"/>
        <w:jc w:val="both"/>
        <w:rPr>
          <w:bCs/>
        </w:rPr>
      </w:pPr>
      <w:r w:rsidRPr="00C31A26">
        <w:t>Gazdasági szereplő</w:t>
      </w:r>
      <w:proofErr w:type="gramStart"/>
      <w:r w:rsidRPr="00C31A26">
        <w:t>:</w:t>
      </w:r>
      <w:r w:rsidR="00937E55" w:rsidRPr="00C31A26">
        <w:rPr>
          <w:bCs/>
        </w:rPr>
        <w:t>bármely</w:t>
      </w:r>
      <w:proofErr w:type="gramEnd"/>
      <w:r w:rsidR="00937E55" w:rsidRPr="00C31A26">
        <w:rPr>
          <w:bCs/>
        </w:rPr>
        <w:t xml:space="preserve">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p>
    <w:p w:rsidR="00937E55" w:rsidRPr="00C31A26" w:rsidRDefault="00937E55" w:rsidP="00937E55">
      <w:pPr>
        <w:keepLines/>
        <w:numPr>
          <w:ilvl w:val="1"/>
          <w:numId w:val="1"/>
        </w:numPr>
        <w:tabs>
          <w:tab w:val="num" w:pos="426"/>
        </w:tabs>
        <w:spacing w:before="120" w:after="120" w:line="276" w:lineRule="auto"/>
        <w:ind w:left="425" w:hanging="425"/>
        <w:jc w:val="both"/>
        <w:rPr>
          <w:bCs/>
        </w:rPr>
      </w:pPr>
      <w:r w:rsidRPr="00C31A26">
        <w:rPr>
          <w:bCs/>
        </w:rPr>
        <w:t>Ajánlattevő: az a gazdasági szereplő, aki (amely) a közbeszerzési eljárásban ajánlatot nyújt be.</w:t>
      </w:r>
    </w:p>
    <w:p w:rsidR="00937E55" w:rsidRPr="00C31A26" w:rsidRDefault="00937E55" w:rsidP="00937E55">
      <w:pPr>
        <w:keepLines/>
        <w:numPr>
          <w:ilvl w:val="1"/>
          <w:numId w:val="1"/>
        </w:numPr>
        <w:tabs>
          <w:tab w:val="num" w:pos="426"/>
        </w:tabs>
        <w:ind w:left="425" w:hanging="425"/>
        <w:jc w:val="both"/>
        <w:rPr>
          <w:bCs/>
        </w:rPr>
      </w:pPr>
      <w:r w:rsidRPr="00C31A26">
        <w:rPr>
          <w:bCs/>
        </w:rPr>
        <w:t>Alvállalkozó: az a gazdasági szereplő, aki (amely) a közbeszerzési eljárás eredményeként megkötött szerződés teljesítésében az ajánlattevő által bevontan közvetlenül vesz részt, kivéve</w:t>
      </w:r>
    </w:p>
    <w:p w:rsidR="00937E55" w:rsidRPr="00C31A26" w:rsidRDefault="00937E55" w:rsidP="00937E55">
      <w:pPr>
        <w:keepLines/>
        <w:ind w:left="705"/>
        <w:jc w:val="both"/>
        <w:rPr>
          <w:bCs/>
        </w:rPr>
      </w:pPr>
      <w:proofErr w:type="gramStart"/>
      <w:r w:rsidRPr="00C31A26">
        <w:rPr>
          <w:bCs/>
        </w:rPr>
        <w:t>a</w:t>
      </w:r>
      <w:proofErr w:type="gramEnd"/>
      <w:r w:rsidRPr="00C31A26">
        <w:rPr>
          <w:bCs/>
        </w:rPr>
        <w:t>) azon gazdasági szereplőt, amely tevékenységét kizárólagos jog alapján végzi,</w:t>
      </w:r>
    </w:p>
    <w:p w:rsidR="00937E55" w:rsidRPr="00C31A26" w:rsidRDefault="00937E55" w:rsidP="00937E55">
      <w:pPr>
        <w:keepLines/>
        <w:ind w:left="705"/>
        <w:jc w:val="both"/>
        <w:rPr>
          <w:bCs/>
        </w:rPr>
      </w:pPr>
      <w:r w:rsidRPr="00C31A26">
        <w:rPr>
          <w:bCs/>
        </w:rPr>
        <w:t>b) a szerződés teljesítéséhez igénybe venni kívánt gyártót, forgalmazót, alkatrész vagy alapanyag eladóját,</w:t>
      </w:r>
    </w:p>
    <w:p w:rsidR="00937E55" w:rsidRPr="00C31A26" w:rsidRDefault="00937E55" w:rsidP="009F0208">
      <w:pPr>
        <w:keepLines/>
        <w:ind w:left="705"/>
        <w:jc w:val="both"/>
        <w:rPr>
          <w:bCs/>
        </w:rPr>
      </w:pPr>
      <w:r w:rsidRPr="00C31A26">
        <w:rPr>
          <w:bCs/>
        </w:rPr>
        <w:t>c) építési beruházás esetén az építőanyag-eladót.</w:t>
      </w:r>
    </w:p>
    <w:p w:rsidR="00937E55" w:rsidRPr="00C31A26" w:rsidRDefault="00937E55" w:rsidP="00E33AFF">
      <w:pPr>
        <w:keepLines/>
        <w:numPr>
          <w:ilvl w:val="1"/>
          <w:numId w:val="1"/>
        </w:numPr>
        <w:tabs>
          <w:tab w:val="num" w:pos="426"/>
        </w:tabs>
        <w:spacing w:before="120" w:after="120" w:line="276" w:lineRule="auto"/>
        <w:ind w:left="425" w:hanging="425"/>
        <w:jc w:val="both"/>
        <w:rPr>
          <w:bCs/>
        </w:rPr>
      </w:pPr>
      <w:r w:rsidRPr="00C31A26">
        <w:rPr>
          <w:szCs w:val="20"/>
        </w:rPr>
        <w:t>Címke: olyan dokumentum, bizonyítvány vagy tanúsítvány, amely igazolja, hogy az adott építmény, termék, szolgáltatás, folyamat vagy eljárás megfelel bizonyos követelményeknek.</w:t>
      </w:r>
    </w:p>
    <w:p w:rsidR="00FB2B3E" w:rsidRPr="00C31A26" w:rsidRDefault="00FB2B3E" w:rsidP="00FB2B3E">
      <w:pPr>
        <w:keepLines/>
        <w:numPr>
          <w:ilvl w:val="1"/>
          <w:numId w:val="1"/>
        </w:numPr>
        <w:tabs>
          <w:tab w:val="num" w:pos="426"/>
        </w:tabs>
        <w:spacing w:before="120" w:after="120" w:line="276" w:lineRule="auto"/>
        <w:ind w:left="425" w:hanging="425"/>
        <w:jc w:val="both"/>
        <w:rPr>
          <w:b/>
          <w:bCs/>
        </w:rPr>
      </w:pPr>
      <w:r w:rsidRPr="00C31A26">
        <w:rPr>
          <w:b/>
          <w:szCs w:val="20"/>
        </w:rPr>
        <w:t xml:space="preserve">Felhívjuk a Tisztelt Gazdasági Szereplők figyelmét, hogy a Kbt. 41.§ (1) bekezdés c) pontjára és a 41.§ (4) bekezdésére figyelemmel elektronikus úton nyilatkozat kizárólag </w:t>
      </w:r>
      <w:r w:rsidRPr="00C31A26">
        <w:rPr>
          <w:b/>
          <w:szCs w:val="20"/>
          <w:u w:val="single"/>
        </w:rPr>
        <w:t>legalább fokozott biztonságú elektronikus aláírással ellátott elektronikus dokumentumba foglalt formában</w:t>
      </w:r>
      <w:r w:rsidRPr="00C31A26">
        <w:rPr>
          <w:b/>
          <w:szCs w:val="20"/>
        </w:rPr>
        <w:t xml:space="preserve"> tehető meg.</w:t>
      </w:r>
    </w:p>
    <w:p w:rsidR="00937E55" w:rsidRPr="00C31A26" w:rsidRDefault="00937E55" w:rsidP="00042B9B">
      <w:pPr>
        <w:ind w:right="72"/>
        <w:rPr>
          <w:szCs w:val="20"/>
        </w:rPr>
      </w:pPr>
    </w:p>
    <w:p w:rsidR="004320E9" w:rsidRPr="00C31A26" w:rsidRDefault="004320E9" w:rsidP="00042B9B">
      <w:pPr>
        <w:ind w:right="72"/>
        <w:rPr>
          <w:szCs w:val="20"/>
        </w:rPr>
      </w:pPr>
    </w:p>
    <w:p w:rsidR="004320E9" w:rsidRPr="00C31A26" w:rsidRDefault="004320E9" w:rsidP="00042B9B">
      <w:pPr>
        <w:ind w:right="72"/>
        <w:rPr>
          <w:szCs w:val="20"/>
        </w:rPr>
      </w:pPr>
    </w:p>
    <w:p w:rsidR="00042B9B" w:rsidRPr="00C31A26"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C31A26">
        <w:rPr>
          <w:b w:val="0"/>
          <w:color w:val="auto"/>
          <w:szCs w:val="28"/>
        </w:rPr>
        <w:lastRenderedPageBreak/>
        <w:t>Az eljárás általános szabályai</w:t>
      </w:r>
      <w:bookmarkEnd w:id="4"/>
      <w:bookmarkEnd w:id="5"/>
      <w:bookmarkEnd w:id="6"/>
    </w:p>
    <w:p w:rsidR="00042B9B" w:rsidRPr="00C31A26" w:rsidRDefault="00042B9B" w:rsidP="00042B9B">
      <w:pPr>
        <w:ind w:right="72"/>
        <w:rPr>
          <w:szCs w:val="20"/>
        </w:rPr>
      </w:pPr>
    </w:p>
    <w:p w:rsidR="009F0208" w:rsidRPr="00C31A26" w:rsidRDefault="00042B9B" w:rsidP="009F0208">
      <w:pPr>
        <w:keepLines/>
        <w:numPr>
          <w:ilvl w:val="1"/>
          <w:numId w:val="2"/>
        </w:numPr>
        <w:tabs>
          <w:tab w:val="clear" w:pos="705"/>
          <w:tab w:val="num" w:pos="426"/>
        </w:tabs>
        <w:spacing w:before="120" w:after="120" w:line="276" w:lineRule="auto"/>
        <w:ind w:left="426" w:hanging="426"/>
        <w:jc w:val="both"/>
      </w:pPr>
      <w:r w:rsidRPr="00C31A26">
        <w:t xml:space="preserve">A közbeszerzési eljárás lebonyolítására </w:t>
      </w:r>
      <w:r w:rsidRPr="00C31A26">
        <w:rPr>
          <w:bCs/>
        </w:rPr>
        <w:t xml:space="preserve">a közbeszerzésekről szóló 2015. évi CXLIII. törvény (a továbbiakban: </w:t>
      </w:r>
      <w:r w:rsidRPr="00C31A26">
        <w:rPr>
          <w:bCs/>
          <w:color w:val="000000"/>
        </w:rPr>
        <w:t>Kbt.)</w:t>
      </w:r>
      <w:r w:rsidR="009F0208" w:rsidRPr="00C31A26">
        <w:t xml:space="preserve"> Harmadik része 115. §</w:t>
      </w:r>
      <w:proofErr w:type="spellStart"/>
      <w:r w:rsidR="009F0208" w:rsidRPr="00C31A26">
        <w:t>-</w:t>
      </w:r>
      <w:proofErr w:type="gramStart"/>
      <w:r w:rsidR="009F0208" w:rsidRPr="00C31A26">
        <w:t>a</w:t>
      </w:r>
      <w:proofErr w:type="spellEnd"/>
      <w:proofErr w:type="gramEnd"/>
      <w:r w:rsidR="009F0208" w:rsidRPr="00C31A26">
        <w:t xml:space="preserve"> alapján, a nyílt eljárás nemzeti eljárásrendben irányadó szabályainak 115.</w:t>
      </w:r>
      <w:r w:rsidR="004320E9" w:rsidRPr="00C31A26">
        <w:t xml:space="preserve"> </w:t>
      </w:r>
      <w:r w:rsidR="009F0208" w:rsidRPr="00C31A26">
        <w:t>§</w:t>
      </w:r>
      <w:proofErr w:type="spellStart"/>
      <w:r w:rsidR="009F0208" w:rsidRPr="00C31A26">
        <w:t>-ban</w:t>
      </w:r>
      <w:proofErr w:type="spellEnd"/>
      <w:r w:rsidR="009F0208" w:rsidRPr="00C31A26">
        <w:t xml:space="preserve"> foglalt eltérésekkel történő alkalmazásával kerül sor.</w:t>
      </w:r>
    </w:p>
    <w:p w:rsidR="004A7562" w:rsidRPr="00C31A26" w:rsidRDefault="004A7562" w:rsidP="004A7562">
      <w:pPr>
        <w:keepLines/>
        <w:numPr>
          <w:ilvl w:val="1"/>
          <w:numId w:val="2"/>
        </w:numPr>
        <w:tabs>
          <w:tab w:val="clear" w:pos="705"/>
          <w:tab w:val="num" w:pos="426"/>
        </w:tabs>
        <w:spacing w:before="120" w:after="120" w:line="276" w:lineRule="auto"/>
        <w:ind w:left="426" w:hanging="426"/>
        <w:jc w:val="both"/>
        <w:rPr>
          <w:iCs/>
          <w:color w:val="222222"/>
        </w:rPr>
      </w:pPr>
      <w:r w:rsidRPr="00C31A26">
        <w:rPr>
          <w:iCs/>
          <w:color w:val="222222"/>
        </w:rPr>
        <w:t xml:space="preserve">Ajánlatkérő a közbeszerzési dokumentumokat a </w:t>
      </w:r>
      <w:r w:rsidRPr="00C31A26">
        <w:rPr>
          <w:rFonts w:eastAsia="MS Mincho"/>
        </w:rPr>
        <w:t>http://www.hajdusamson.hu/kozbeszerzes</w:t>
      </w:r>
      <w:r w:rsidRPr="00C31A26">
        <w:t xml:space="preserve"> </w:t>
      </w:r>
      <w:r w:rsidRPr="00C31A26">
        <w:rPr>
          <w:iCs/>
          <w:color w:val="222222"/>
        </w:rPr>
        <w:t xml:space="preserve">honlapon korlátlanul és teljes körűen, közvetlenül és díjmentesen elérhetővé teszi az eljárás iránt érdeklődő gazdasági szereplők részére. A Kbt. 57. § (2) bekezdése alapján a közbeszerzési dokumentumokat ajánlatonként legalább egy ajánlattevőnek vagy az ajánlatban megnevezett alvállalkozónak elektronikus úton el kell érnie, melyet a közbeszerzési dokumentumok részét képező regisztrációs lap kitöltésével és Ajánlatkérő részére - a </w:t>
      </w:r>
      <w:r w:rsidRPr="00C31A26">
        <w:rPr>
          <w:color w:val="000000"/>
          <w:shd w:val="clear" w:color="auto" w:fill="FFFFE0"/>
        </w:rPr>
        <w:t xml:space="preserve">+ 36 52590591 </w:t>
      </w:r>
      <w:r w:rsidRPr="00C31A26">
        <w:rPr>
          <w:iCs/>
          <w:color w:val="222222"/>
        </w:rPr>
        <w:t xml:space="preserve">telefax számra vagy a </w:t>
      </w:r>
      <w:r w:rsidRPr="00C31A26">
        <w:rPr>
          <w:bCs/>
        </w:rPr>
        <w:t>varosfejlesztesiiroda@hajdusamson.hu</w:t>
      </w:r>
      <w:r w:rsidRPr="00C31A26">
        <w:rPr>
          <w:iCs/>
          <w:color w:val="222222"/>
        </w:rPr>
        <w:t xml:space="preserve"> e-címre - történő haladéktalan visszaküldésével igazolni kell, </w:t>
      </w:r>
      <w:r w:rsidRPr="00C31A26">
        <w:rPr>
          <w:b/>
          <w:iCs/>
          <w:color w:val="222222"/>
        </w:rPr>
        <w:t>továbbá az ajánlat részeként ajánlattevőnek csatolnia kell a kitöltött és az Ajánlatkérő részére visszaküldött regisztrációs lap másolati példányát.</w:t>
      </w:r>
      <w:r w:rsidRPr="00C31A26">
        <w:rPr>
          <w:iCs/>
          <w:color w:val="222222"/>
        </w:rPr>
        <w:t xml:space="preserve">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dokumentumba foglalt forma megengedett (egyszerű e-mail üzenet nem megfelelő). A faxon, vagy postai úton</w:t>
      </w:r>
      <w:r w:rsidR="00C9143A" w:rsidRPr="00C31A26">
        <w:rPr>
          <w:iCs/>
          <w:color w:val="222222"/>
        </w:rPr>
        <w:t xml:space="preserve">, </w:t>
      </w:r>
      <w:r w:rsidR="00BC1C52" w:rsidRPr="00C31A26">
        <w:rPr>
          <w:iCs/>
          <w:color w:val="222222"/>
        </w:rPr>
        <w:t>vagy személyesen</w:t>
      </w:r>
      <w:r w:rsidRPr="00C31A26">
        <w:rPr>
          <w:iCs/>
          <w:color w:val="222222"/>
        </w:rPr>
        <w:t xml:space="preserve"> történő jelentkezési lehetőség szintén adott.</w:t>
      </w:r>
    </w:p>
    <w:p w:rsidR="00042B9B" w:rsidRPr="00C31A26" w:rsidRDefault="00042B9B" w:rsidP="00042B9B">
      <w:pPr>
        <w:keepLines/>
        <w:numPr>
          <w:ilvl w:val="1"/>
          <w:numId w:val="2"/>
        </w:numPr>
        <w:tabs>
          <w:tab w:val="clear" w:pos="705"/>
          <w:tab w:val="num" w:pos="426"/>
        </w:tabs>
        <w:spacing w:before="120" w:after="120" w:line="276" w:lineRule="auto"/>
        <w:ind w:left="426" w:hanging="426"/>
        <w:jc w:val="both"/>
      </w:pPr>
      <w:r w:rsidRPr="00C31A26">
        <w:t xml:space="preserve">Ajánlatkérő tájékoztatja az ajánlattevőket, hogy a jelen </w:t>
      </w:r>
      <w:r w:rsidR="002C3275" w:rsidRPr="00C31A26">
        <w:t>útmutató</w:t>
      </w:r>
      <w:r w:rsidRPr="00C31A26">
        <w:t xml:space="preserve"> kiadásával ajánlatkérőnek nem célja az ajánlattételi felhívásban, a </w:t>
      </w:r>
      <w:proofErr w:type="spellStart"/>
      <w:r w:rsidRPr="00C31A26">
        <w:t>Kbt.-ben</w:t>
      </w:r>
      <w:proofErr w:type="spellEnd"/>
      <w:r w:rsidRPr="00C31A26">
        <w:t>, valamint az egyéb jogszabályokban foglalt rendelkezések m</w:t>
      </w:r>
      <w:r w:rsidR="002C3275" w:rsidRPr="00C31A26">
        <w:t>egismétlése. Erre tekintettel az útmutató</w:t>
      </w:r>
      <w:r w:rsidRPr="00C31A26">
        <w:t xml:space="preserve"> kizárólag a felhívással</w:t>
      </w:r>
      <w:r w:rsidR="002C3275" w:rsidRPr="00C31A26">
        <w:t>, a további közbeszerzési dokumentumokkal</w:t>
      </w:r>
      <w:r w:rsidRPr="00C31A26">
        <w:t xml:space="preserve"> és a vonatkozó jogszabályokkal (elsősorban a </w:t>
      </w:r>
      <w:proofErr w:type="spellStart"/>
      <w:r w:rsidRPr="00C31A26">
        <w:t>Kbt.-vel</w:t>
      </w:r>
      <w:proofErr w:type="spellEnd"/>
      <w:r w:rsidRPr="00C31A26">
        <w:t>) összhangban értelmezendő.</w:t>
      </w:r>
    </w:p>
    <w:p w:rsidR="00042B9B" w:rsidRPr="00C31A26" w:rsidRDefault="00042B9B" w:rsidP="00042B9B">
      <w:pPr>
        <w:keepLines/>
        <w:numPr>
          <w:ilvl w:val="1"/>
          <w:numId w:val="1"/>
        </w:numPr>
        <w:tabs>
          <w:tab w:val="num" w:pos="426"/>
        </w:tabs>
        <w:spacing w:before="120" w:after="120" w:line="276" w:lineRule="auto"/>
        <w:ind w:left="426" w:hanging="426"/>
        <w:jc w:val="both"/>
      </w:pPr>
      <w:r w:rsidRPr="00C31A26">
        <w:t>Az ajánlat benyújtásával ajánlatkérő úgy tekinti, hogy az ajánlattevő t</w:t>
      </w:r>
      <w:r w:rsidR="002C3275" w:rsidRPr="00C31A26">
        <w:t xml:space="preserve">udomásul vette a felhívásban és a további közbeszerzési dokumentumokban </w:t>
      </w:r>
      <w:r w:rsidRPr="00C31A26">
        <w:t xml:space="preserve">tett előírásokat, különösen, de nem kizárólagosan a műszaki leírásban és a szerződéses feltételekben tett előírásokat. </w:t>
      </w:r>
    </w:p>
    <w:p w:rsidR="00042B9B" w:rsidRPr="00C31A26" w:rsidRDefault="009F0208" w:rsidP="00042B9B">
      <w:pPr>
        <w:keepLines/>
        <w:numPr>
          <w:ilvl w:val="1"/>
          <w:numId w:val="1"/>
        </w:numPr>
        <w:tabs>
          <w:tab w:val="num" w:pos="426"/>
        </w:tabs>
        <w:spacing w:before="120" w:after="120" w:line="276" w:lineRule="auto"/>
        <w:ind w:left="426" w:hanging="426"/>
        <w:jc w:val="both"/>
      </w:pPr>
      <w:r w:rsidRPr="00C31A26">
        <w:t xml:space="preserve">A </w:t>
      </w:r>
      <w:r w:rsidR="002C3275" w:rsidRPr="00C31A26">
        <w:t xml:space="preserve">közbeszerzési dokumentumok </w:t>
      </w:r>
      <w:r w:rsidRPr="00C31A26">
        <w:t>iratmin</w:t>
      </w:r>
      <w:r w:rsidR="00042B9B" w:rsidRPr="00C31A26">
        <w:t>tákat tartalmaz</w:t>
      </w:r>
      <w:r w:rsidR="002C3275" w:rsidRPr="00C31A26">
        <w:t>nak</w:t>
      </w:r>
      <w:r w:rsidR="00042B9B" w:rsidRPr="00C31A26">
        <w:t xml:space="preserve"> annak érdekében, hogy az érvényes</w:t>
      </w:r>
      <w:r w:rsidRPr="00C31A26">
        <w:t xml:space="preserve"> ajánlattételt megkönnyítse az A</w:t>
      </w:r>
      <w:r w:rsidR="00042B9B" w:rsidRPr="00C31A26">
        <w:t>jánlatkérő. Felhívjuk a tisztel</w:t>
      </w:r>
      <w:r w:rsidRPr="00C31A26">
        <w:t>t ajánlattevők figyelmét, hogy A</w:t>
      </w:r>
      <w:r w:rsidR="00042B9B" w:rsidRPr="00C31A26">
        <w:t xml:space="preserve">jánlatkérő nem teszi kötelezővé az általa meghatározott dokumentumminták alkalmazását, az csupán javasolt az ajánlattevőknek. Javasoljuk az ajánlattevőnek, hogy </w:t>
      </w:r>
      <w:proofErr w:type="spellStart"/>
      <w:r w:rsidR="00042B9B" w:rsidRPr="00C31A26">
        <w:t>a</w:t>
      </w:r>
      <w:r w:rsidRPr="00C31A26">
        <w:t>zirat</w:t>
      </w:r>
      <w:r w:rsidR="00042B9B" w:rsidRPr="00C31A26">
        <w:t>minták</w:t>
      </w:r>
      <w:proofErr w:type="spellEnd"/>
      <w:r w:rsidR="00042B9B" w:rsidRPr="00C31A26">
        <w:t xml:space="preserve"> helyességét minden esetben ellenőrizzék. Amenny</w:t>
      </w:r>
      <w:r w:rsidRPr="00C31A26">
        <w:t>iben az ajánlattevő az iratminta</w:t>
      </w:r>
      <w:r w:rsidR="00042B9B" w:rsidRPr="00C31A26">
        <w:t xml:space="preserve"> mellőzésével kívánja ajánlatát megtenni, kérjük, hogy fokozott figyelemmel járjon el az egyes dokumentumok tartalmi és formai megfelelősége érdekében. A </w:t>
      </w:r>
      <w:r w:rsidR="002C3275" w:rsidRPr="00C31A26">
        <w:t>rendelkezésre bocsátott</w:t>
      </w:r>
      <w:r w:rsidR="00042B9B" w:rsidRPr="00C31A26">
        <w:t xml:space="preserve"> iratminták kitöltése és benyújtása javasolt, de az Ajánlatkérő által előírt valamennyi információt, adatot tartalmazó nyilatkozatot is elfogadja Ajánlatkérő, amennyiben az alkalmas az alkalmasság, illetve egyéb, az Ajánlatkérő, illetőleg jogszabály által előírt feltétel, körülmény fennállásának vagy hiányának megállapítására.</w:t>
      </w:r>
    </w:p>
    <w:p w:rsidR="00042B9B" w:rsidRPr="00C31A26" w:rsidRDefault="00042B9B" w:rsidP="00042B9B">
      <w:pPr>
        <w:keepLines/>
        <w:numPr>
          <w:ilvl w:val="1"/>
          <w:numId w:val="1"/>
        </w:numPr>
        <w:tabs>
          <w:tab w:val="num" w:pos="426"/>
        </w:tabs>
        <w:spacing w:before="120" w:after="120" w:line="276" w:lineRule="auto"/>
        <w:ind w:left="426" w:hanging="426"/>
        <w:jc w:val="both"/>
      </w:pPr>
      <w:r w:rsidRPr="00C31A26">
        <w:lastRenderedPageBreak/>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r w:rsidR="00E01991" w:rsidRPr="00C31A26">
        <w:t>.</w:t>
      </w:r>
    </w:p>
    <w:p w:rsidR="00042B9B" w:rsidRPr="00C31A26" w:rsidRDefault="00042B9B" w:rsidP="00042B9B">
      <w:pPr>
        <w:keepLines/>
        <w:numPr>
          <w:ilvl w:val="1"/>
          <w:numId w:val="1"/>
        </w:numPr>
        <w:tabs>
          <w:tab w:val="num" w:pos="426"/>
        </w:tabs>
        <w:spacing w:before="120" w:after="120" w:line="276" w:lineRule="auto"/>
        <w:ind w:left="426" w:hanging="426"/>
        <w:jc w:val="both"/>
      </w:pPr>
      <w:r w:rsidRPr="00C31A26">
        <w:t xml:space="preserve">A kért információk benyújtásáért az ajánlattevő felel, nem kielégítő információk következménye az ajánlat érvénytelenné </w:t>
      </w:r>
      <w:r w:rsidR="00E01991" w:rsidRPr="00C31A26">
        <w:t>nyilvánítása</w:t>
      </w:r>
      <w:r w:rsidRPr="00C31A26">
        <w:t xml:space="preserve"> lehet.</w:t>
      </w:r>
    </w:p>
    <w:p w:rsidR="00A64DA8" w:rsidRPr="00C31A26" w:rsidRDefault="00042B9B" w:rsidP="00A64DA8">
      <w:pPr>
        <w:keepLines/>
        <w:numPr>
          <w:ilvl w:val="1"/>
          <w:numId w:val="1"/>
        </w:numPr>
        <w:tabs>
          <w:tab w:val="num" w:pos="426"/>
        </w:tabs>
        <w:spacing w:before="120" w:after="120" w:line="276" w:lineRule="auto"/>
        <w:ind w:left="426" w:hanging="426"/>
        <w:jc w:val="both"/>
      </w:pPr>
      <w:r w:rsidRPr="00C31A26">
        <w:t xml:space="preserve">Felhívjuk a figyelmet, hogy a Kbt. 62. </w:t>
      </w:r>
      <w:proofErr w:type="gramStart"/>
      <w:r w:rsidRPr="00C31A26">
        <w:t xml:space="preserve">§ (1) bekezdés i) pontja szerint az ajánlatkérőnek az eljárásból ki kell zárnia az olyan ajánlattevőt, </w:t>
      </w:r>
      <w:proofErr w:type="spellStart"/>
      <w:r w:rsidRPr="00C31A26">
        <w:t>alvállalkozótés</w:t>
      </w:r>
      <w:proofErr w:type="spellEnd"/>
      <w:r w:rsidRPr="00C31A26">
        <w:t xml:space="preserve"> az alkalmasság igazolásában részt vevő szervezetet, aki </w:t>
      </w:r>
      <w:r w:rsidR="00A64DA8" w:rsidRPr="00C31A26">
        <w:t>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w:t>
      </w:r>
      <w:proofErr w:type="gramEnd"/>
      <w:r w:rsidR="00A64DA8" w:rsidRPr="00C31A26">
        <w:t xml:space="preserve"> § (5) bekezdése szerinti kritériumokat érintő igazolási kötelezettségének (a továbbiakban együtt: hamis nyilatkozat), amennyiben</w:t>
      </w:r>
    </w:p>
    <w:p w:rsidR="00A64DA8" w:rsidRPr="00C31A26" w:rsidRDefault="00A64DA8" w:rsidP="00A64DA8">
      <w:pPr>
        <w:keepLines/>
        <w:spacing w:before="120" w:after="120" w:line="276" w:lineRule="auto"/>
        <w:ind w:left="426"/>
        <w:jc w:val="both"/>
      </w:pPr>
      <w:proofErr w:type="spellStart"/>
      <w:r w:rsidRPr="00C31A26">
        <w:t>ia</w:t>
      </w:r>
      <w:proofErr w:type="spellEnd"/>
      <w:r w:rsidRPr="00C31A26">
        <w:t xml:space="preserve">) a </w:t>
      </w:r>
      <w:proofErr w:type="gramStart"/>
      <w:r w:rsidRPr="00C31A26">
        <w:t>hamis adat</w:t>
      </w:r>
      <w:proofErr w:type="gramEnd"/>
      <w:r w:rsidRPr="00C31A26">
        <w:t xml:space="preserve"> vagy nyilatkozat érdemben befolyásolja az ajánlatkérőnek a kizárásra, az alkalmasság fennállására, az ajánlat műszaki leírásnak való megfelelőségére vagy az ajánlatok értékelésére vonatkozó döntését, és</w:t>
      </w:r>
    </w:p>
    <w:p w:rsidR="00A64DA8" w:rsidRPr="00C31A26" w:rsidRDefault="00A64DA8" w:rsidP="00A64DA8">
      <w:pPr>
        <w:keepLines/>
        <w:spacing w:before="120" w:after="120" w:line="276" w:lineRule="auto"/>
        <w:ind w:left="426"/>
        <w:jc w:val="both"/>
      </w:pPr>
      <w:proofErr w:type="spellStart"/>
      <w:r w:rsidRPr="00C31A26">
        <w:t>ib</w:t>
      </w:r>
      <w:proofErr w:type="spellEnd"/>
      <w:r w:rsidRPr="00C31A26">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042B9B" w:rsidRPr="00C31A26" w:rsidRDefault="00042B9B" w:rsidP="00042B9B">
      <w:pPr>
        <w:keepLines/>
        <w:numPr>
          <w:ilvl w:val="1"/>
          <w:numId w:val="1"/>
        </w:numPr>
        <w:tabs>
          <w:tab w:val="num" w:pos="426"/>
        </w:tabs>
        <w:spacing w:before="120" w:after="120" w:line="276" w:lineRule="auto"/>
        <w:ind w:left="426" w:hanging="426"/>
        <w:jc w:val="both"/>
      </w:pPr>
      <w:r w:rsidRPr="00C31A26">
        <w:t xml:space="preserve">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 (Kbt. 66. § </w:t>
      </w:r>
      <w:r w:rsidR="00A64DA8" w:rsidRPr="00C31A26">
        <w:t xml:space="preserve">(2), ill. </w:t>
      </w:r>
      <w:r w:rsidRPr="00C31A26">
        <w:t xml:space="preserve">(4). </w:t>
      </w:r>
      <w:proofErr w:type="spellStart"/>
      <w:r w:rsidRPr="00C31A26">
        <w:t>bek</w:t>
      </w:r>
      <w:proofErr w:type="spellEnd"/>
      <w:r w:rsidRPr="00C31A26">
        <w:t>.).</w:t>
      </w:r>
    </w:p>
    <w:p w:rsidR="00A64DA8" w:rsidRPr="00C31A26" w:rsidRDefault="00A64DA8" w:rsidP="00A64DA8">
      <w:pPr>
        <w:keepLines/>
        <w:numPr>
          <w:ilvl w:val="1"/>
          <w:numId w:val="1"/>
        </w:numPr>
        <w:tabs>
          <w:tab w:val="num" w:pos="426"/>
        </w:tabs>
        <w:spacing w:before="120" w:after="120" w:line="276" w:lineRule="auto"/>
        <w:ind w:left="426" w:hanging="426"/>
        <w:jc w:val="both"/>
      </w:pPr>
      <w:r w:rsidRPr="00C31A26">
        <w:t xml:space="preserve">Az eljárás, a kapcsolattartás és a levelezés nyelve a </w:t>
      </w:r>
      <w:r w:rsidRPr="00C31A26">
        <w:rPr>
          <w:u w:val="single"/>
        </w:rPr>
        <w:t>magyar</w:t>
      </w:r>
      <w:r w:rsidRPr="00C31A26">
        <w:t>, joghatás kiváltására csak a magyar nyelvű okiratok alkalmasak. Amennyiben bármely, az ajánlathoz csatolt okirat, igazolás, nyilatkozat nem magyar nyelven került kiállításra, akkor az eredeti dokumentum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rsidR="00042B9B" w:rsidRPr="00C31A26" w:rsidRDefault="00042B9B" w:rsidP="00042B9B">
      <w:pPr>
        <w:keepLines/>
        <w:spacing w:before="120" w:after="120" w:line="276" w:lineRule="auto"/>
        <w:ind w:left="426"/>
        <w:jc w:val="both"/>
      </w:pPr>
      <w:r w:rsidRPr="00C31A26">
        <w:t xml:space="preserve">A Kbt. 47. § (2) bekezdésére tekintettel, ahol az ajánlatkérő a közbeszerzési eljárás során valamely dokumentum benyújtását írja elő, a dokumentum </w:t>
      </w:r>
      <w:r w:rsidR="00FB2B3E" w:rsidRPr="00C31A26">
        <w:t xml:space="preserve">– a Kbt. 66. § (2) bekezdés szerinti nyilatkozat kivételével - </w:t>
      </w:r>
      <w:r w:rsidRPr="00C31A26">
        <w:t>egyszerű másolatban is benyújtható.</w:t>
      </w:r>
    </w:p>
    <w:p w:rsidR="00042B9B" w:rsidRPr="00C31A26" w:rsidRDefault="00042B9B" w:rsidP="00042B9B">
      <w:pPr>
        <w:keepLines/>
        <w:numPr>
          <w:ilvl w:val="1"/>
          <w:numId w:val="1"/>
        </w:numPr>
        <w:tabs>
          <w:tab w:val="num" w:pos="426"/>
        </w:tabs>
        <w:spacing w:before="120" w:after="120" w:line="276" w:lineRule="auto"/>
        <w:ind w:left="426" w:hanging="426"/>
        <w:jc w:val="both"/>
      </w:pPr>
      <w:r w:rsidRPr="00C31A26">
        <w:lastRenderedPageBreak/>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rsidR="00042B9B" w:rsidRPr="00C31A26" w:rsidRDefault="00042B9B" w:rsidP="00042B9B">
      <w:pPr>
        <w:keepLines/>
        <w:numPr>
          <w:ilvl w:val="1"/>
          <w:numId w:val="1"/>
        </w:numPr>
        <w:tabs>
          <w:tab w:val="num" w:pos="426"/>
        </w:tabs>
        <w:spacing w:before="120" w:after="120" w:line="276" w:lineRule="auto"/>
        <w:ind w:left="426" w:hanging="426"/>
        <w:jc w:val="both"/>
      </w:pPr>
      <w:r w:rsidRPr="00C31A26">
        <w:t>A dokumentációban szereplő szerződés-tervezetet nem kell kitölteni, sem az ajánlathoz csatolni.</w:t>
      </w:r>
    </w:p>
    <w:p w:rsidR="000A3F72" w:rsidRPr="00C31A26" w:rsidRDefault="000A3F72" w:rsidP="000A3F72">
      <w:pPr>
        <w:keepLines/>
        <w:numPr>
          <w:ilvl w:val="1"/>
          <w:numId w:val="1"/>
        </w:numPr>
        <w:tabs>
          <w:tab w:val="num" w:pos="426"/>
        </w:tabs>
        <w:spacing w:before="120" w:after="120" w:line="276" w:lineRule="auto"/>
        <w:ind w:left="426" w:hanging="426"/>
        <w:jc w:val="both"/>
      </w:pPr>
      <w:r w:rsidRPr="00C31A26">
        <w:t>A Kbt. 36. § (1) bekezdés alapján ajánlattevő ugyanabban a közbeszerzési eljárásban - részajánlat-tételi lehetőség biztosítása esetén ugyanazon rész tekintetében -</w:t>
      </w:r>
    </w:p>
    <w:p w:rsidR="000A3F72" w:rsidRPr="00C31A26" w:rsidRDefault="000A3F72" w:rsidP="000A3F72">
      <w:pPr>
        <w:pStyle w:val="Felsorols2"/>
        <w:numPr>
          <w:ilvl w:val="0"/>
          <w:numId w:val="0"/>
        </w:numPr>
        <w:spacing w:before="120" w:after="120" w:line="276" w:lineRule="auto"/>
        <w:ind w:left="705"/>
        <w:rPr>
          <w:lang w:val="hu-HU" w:eastAsia="hu-HU"/>
        </w:rPr>
      </w:pPr>
      <w:r w:rsidRPr="00C31A26">
        <w:rPr>
          <w:lang w:val="hu-HU" w:eastAsia="hu-HU"/>
        </w:rPr>
        <w:t xml:space="preserve">a) nem tehet másik ajánlatot más ajánlattevővel közösen, </w:t>
      </w:r>
    </w:p>
    <w:p w:rsidR="000A3F72" w:rsidRPr="00C31A26" w:rsidRDefault="000A3F72" w:rsidP="000A3F72">
      <w:pPr>
        <w:pStyle w:val="Felsorols2"/>
        <w:numPr>
          <w:ilvl w:val="0"/>
          <w:numId w:val="0"/>
        </w:numPr>
        <w:spacing w:before="120" w:after="120" w:line="276" w:lineRule="auto"/>
        <w:ind w:left="705"/>
        <w:rPr>
          <w:lang w:val="hu-HU" w:eastAsia="hu-HU"/>
        </w:rPr>
      </w:pPr>
      <w:r w:rsidRPr="00C31A26">
        <w:rPr>
          <w:lang w:val="hu-HU" w:eastAsia="hu-HU"/>
        </w:rPr>
        <w:t>b) más ajánlattevő alvállalkozójaként nem vehet részt,</w:t>
      </w:r>
    </w:p>
    <w:p w:rsidR="000A3F72" w:rsidRPr="00C31A26" w:rsidRDefault="000A3F72" w:rsidP="000A3F72">
      <w:pPr>
        <w:pStyle w:val="Felsorols2"/>
        <w:numPr>
          <w:ilvl w:val="0"/>
          <w:numId w:val="0"/>
        </w:numPr>
        <w:spacing w:before="120" w:after="120" w:line="276" w:lineRule="auto"/>
        <w:ind w:left="705"/>
        <w:rPr>
          <w:lang w:val="hu-HU" w:eastAsia="hu-HU"/>
        </w:rPr>
      </w:pPr>
      <w:r w:rsidRPr="00C31A26">
        <w:rPr>
          <w:lang w:val="hu-HU" w:eastAsia="hu-HU"/>
        </w:rPr>
        <w:t>c) más ajánlattevő szerződés teljesítésére való alkalmasságát nem igazolhatja.</w:t>
      </w:r>
    </w:p>
    <w:p w:rsidR="004320E9" w:rsidRPr="00C31A26" w:rsidRDefault="004320E9" w:rsidP="00042B9B">
      <w:pPr>
        <w:spacing w:before="120" w:after="120"/>
        <w:jc w:val="both"/>
        <w:rPr>
          <w:szCs w:val="20"/>
        </w:rPr>
      </w:pPr>
    </w:p>
    <w:p w:rsidR="00042B9B" w:rsidRPr="00C31A26" w:rsidRDefault="00042B9B" w:rsidP="00042B9B">
      <w:pPr>
        <w:pStyle w:val="Cmsor2"/>
        <w:shd w:val="clear" w:color="auto" w:fill="auto"/>
        <w:rPr>
          <w:b w:val="0"/>
          <w:color w:val="auto"/>
          <w:szCs w:val="28"/>
        </w:rPr>
      </w:pPr>
      <w:bookmarkStart w:id="7" w:name="_Toc213312469"/>
      <w:bookmarkStart w:id="8" w:name="_Toc275354678"/>
      <w:r w:rsidRPr="00C31A26">
        <w:rPr>
          <w:b w:val="0"/>
          <w:color w:val="auto"/>
          <w:szCs w:val="28"/>
        </w:rPr>
        <w:t>A kiegészítő tájékoztatás</w:t>
      </w:r>
      <w:bookmarkEnd w:id="7"/>
      <w:bookmarkEnd w:id="8"/>
    </w:p>
    <w:p w:rsidR="00042B9B" w:rsidRPr="00C31A26" w:rsidRDefault="00042B9B" w:rsidP="00042B9B">
      <w:pPr>
        <w:spacing w:before="120" w:after="120"/>
        <w:ind w:left="-142"/>
        <w:jc w:val="both"/>
      </w:pPr>
    </w:p>
    <w:p w:rsidR="00615279" w:rsidRPr="00C31A26" w:rsidRDefault="00615279" w:rsidP="00912E36">
      <w:pPr>
        <w:pStyle w:val="Doksihoz"/>
        <w:numPr>
          <w:ilvl w:val="1"/>
          <w:numId w:val="4"/>
        </w:numPr>
        <w:tabs>
          <w:tab w:val="clear" w:pos="705"/>
          <w:tab w:val="num" w:pos="426"/>
        </w:tabs>
        <w:ind w:left="426" w:hanging="426"/>
      </w:pPr>
      <w:r w:rsidRPr="00C31A26">
        <w:t xml:space="preserve">Az ajánlattételi felhívásban </w:t>
      </w:r>
      <w:r w:rsidR="009A518F" w:rsidRPr="00C31A26">
        <w:t xml:space="preserve">valamint a további közbeszerzési dokumentumokban </w:t>
      </w:r>
      <w:r w:rsidRPr="00C31A26">
        <w:t xml:space="preserve">foglaltakkal kapcsolatban kiegészítő (értelmező) tájékoztatást igénylő gazdasági szereplő (aki az adott beszerzési eljárásban ajánlattevő lehet) kiegészítő információért fordulhat az ajánlatkérőhöz. </w:t>
      </w:r>
    </w:p>
    <w:p w:rsidR="00615279" w:rsidRPr="00C31A26" w:rsidRDefault="00615279" w:rsidP="00912E36">
      <w:pPr>
        <w:pStyle w:val="Doksihoz"/>
        <w:numPr>
          <w:ilvl w:val="1"/>
          <w:numId w:val="4"/>
        </w:numPr>
        <w:tabs>
          <w:tab w:val="clear" w:pos="705"/>
          <w:tab w:val="num" w:pos="426"/>
        </w:tabs>
        <w:ind w:left="426" w:hanging="426"/>
      </w:pPr>
      <w:r w:rsidRPr="00C31A26">
        <w:t xml:space="preserve">Az ajánlattevőknek kiegészítő tájékoztatás iránti igényeiket (kérdéseiket) írásban kell benyújtaniuk (személyesen vagy fax útján vagy </w:t>
      </w:r>
      <w:proofErr w:type="gramStart"/>
      <w:r w:rsidRPr="00C31A26">
        <w:t>levélben</w:t>
      </w:r>
      <w:proofErr w:type="gramEnd"/>
      <w:r w:rsidRPr="00C31A26">
        <w:t xml:space="preserve"> vagy e-mail útján*) az ajánlattételi felhívás 1./ pontjában</w:t>
      </w:r>
      <w:r w:rsidR="00BF38AF" w:rsidRPr="00C31A26">
        <w:t>, a további információ beszerzésére</w:t>
      </w:r>
      <w:r w:rsidRPr="00C31A26">
        <w:t xml:space="preserve"> megadott helyen, vagy faxszámon, vagy címen, vagy e-mail címen. </w:t>
      </w:r>
    </w:p>
    <w:p w:rsidR="00615279" w:rsidRPr="00C31A26" w:rsidRDefault="00615279" w:rsidP="001E7A22">
      <w:pPr>
        <w:pStyle w:val="Doksihoz"/>
        <w:tabs>
          <w:tab w:val="clear" w:pos="705"/>
        </w:tabs>
        <w:ind w:left="426" w:firstLine="0"/>
      </w:pPr>
      <w:r w:rsidRPr="00C31A26">
        <w:t xml:space="preserve">Az egyéb helyen benyújtott vagy más faxszámra/címre megküldött kérdést ajánlatkérő nem veszi figyelembe. Az ajánlattevő felelőssége, hogy az ilyen kérdések idejében megérkezzenek az Ajánlatkérőhöz. </w:t>
      </w:r>
    </w:p>
    <w:p w:rsidR="00615279" w:rsidRPr="00C31A26" w:rsidRDefault="00615279" w:rsidP="001E7A22">
      <w:pPr>
        <w:pStyle w:val="PBDocTxtL1"/>
        <w:spacing w:before="0" w:line="240" w:lineRule="auto"/>
        <w:ind w:left="567"/>
        <w:rPr>
          <w:sz w:val="24"/>
          <w:szCs w:val="24"/>
          <w:lang w:eastAsia="hu-HU"/>
        </w:rPr>
      </w:pPr>
      <w:r w:rsidRPr="00C31A26">
        <w:rPr>
          <w:sz w:val="24"/>
          <w:szCs w:val="24"/>
          <w:lang w:eastAsia="hu-HU"/>
        </w:rPr>
        <w:t>* Kizárólag e-mailen történő megküldés esetében csak az a kérdés számít megérkezettnek, ha</w:t>
      </w:r>
    </w:p>
    <w:p w:rsidR="00615279" w:rsidRPr="00C31A26" w:rsidRDefault="00615279" w:rsidP="00615279">
      <w:pPr>
        <w:pStyle w:val="Listaszerbekezds"/>
        <w:ind w:left="567"/>
        <w:rPr>
          <w:rFonts w:eastAsia="Times New Roman"/>
        </w:rPr>
      </w:pPr>
      <w:r w:rsidRPr="00C31A26">
        <w:rPr>
          <w:rFonts w:eastAsia="Times New Roman"/>
        </w:rPr>
        <w:t>1.) az üzenet az ajánlatkérő címére megjeleníthető/olvasható formában megérkezik; és</w:t>
      </w:r>
    </w:p>
    <w:p w:rsidR="00615279" w:rsidRPr="00C31A26" w:rsidRDefault="00615279" w:rsidP="00615279">
      <w:pPr>
        <w:pStyle w:val="Listaszerbekezds"/>
        <w:ind w:left="567"/>
        <w:rPr>
          <w:rFonts w:eastAsia="Times New Roman"/>
        </w:rPr>
      </w:pPr>
      <w:r w:rsidRPr="00C31A26">
        <w:rPr>
          <w:rFonts w:eastAsia="Times New Roman"/>
        </w:rPr>
        <w:t xml:space="preserve">2.) az üzenet mellékletében </w:t>
      </w:r>
      <w:proofErr w:type="spellStart"/>
      <w:r w:rsidRPr="00C31A26">
        <w:rPr>
          <w:rFonts w:eastAsia="Times New Roman"/>
        </w:rPr>
        <w:t>szkennelt</w:t>
      </w:r>
      <w:proofErr w:type="spellEnd"/>
      <w:r w:rsidRPr="00C31A26">
        <w:rPr>
          <w:rFonts w:eastAsia="Times New Roman"/>
        </w:rPr>
        <w:t xml:space="preserve"> (cégszerűen aláírt</w:t>
      </w:r>
      <w:r w:rsidR="00037C30" w:rsidRPr="00C31A26">
        <w:rPr>
          <w:rFonts w:eastAsia="Times New Roman"/>
        </w:rPr>
        <w:t>) formában szerepel a kérdés.</w:t>
      </w:r>
    </w:p>
    <w:p w:rsidR="00615279" w:rsidRPr="00C31A26" w:rsidRDefault="00FB2B3E" w:rsidP="001E7A22">
      <w:pPr>
        <w:pStyle w:val="Listaszerbekezds"/>
        <w:spacing w:before="120"/>
        <w:ind w:left="567"/>
        <w:rPr>
          <w:rFonts w:eastAsia="Times New Roman"/>
        </w:rPr>
      </w:pPr>
      <w:r w:rsidRPr="00C31A26">
        <w:rPr>
          <w:rFonts w:eastAsia="Times New Roman"/>
        </w:rPr>
        <w:t xml:space="preserve"> </w:t>
      </w:r>
      <w:r w:rsidR="00615279" w:rsidRPr="00C31A26">
        <w:rPr>
          <w:rFonts w:eastAsia="Times New Roman"/>
        </w:rPr>
        <w:t>(Ajánlatkérő a fentiek okán a fax útján történő párhuzamos megküldést javasolja</w:t>
      </w:r>
      <w:r w:rsidR="00BF38AF" w:rsidRPr="00C31A26">
        <w:rPr>
          <w:rFonts w:eastAsia="Times New Roman"/>
        </w:rPr>
        <w:t>.</w:t>
      </w:r>
      <w:r w:rsidR="00615279" w:rsidRPr="00C31A26">
        <w:rPr>
          <w:rFonts w:eastAsia="Times New Roman"/>
        </w:rPr>
        <w:t>)</w:t>
      </w:r>
    </w:p>
    <w:p w:rsidR="00615279" w:rsidRPr="00C31A26" w:rsidRDefault="00615279" w:rsidP="00912E36">
      <w:pPr>
        <w:pStyle w:val="Doksihoz"/>
        <w:numPr>
          <w:ilvl w:val="1"/>
          <w:numId w:val="4"/>
        </w:numPr>
        <w:tabs>
          <w:tab w:val="clear" w:pos="705"/>
          <w:tab w:val="num" w:pos="426"/>
        </w:tabs>
        <w:ind w:left="426" w:hanging="426"/>
      </w:pPr>
      <w:r w:rsidRPr="00C31A26">
        <w:t xml:space="preserve">A válaszok elkészítésének megkönnyítése érdekében Ajánlatkérő kéri ajánlattevőt, hogy </w:t>
      </w:r>
      <w:proofErr w:type="gramStart"/>
      <w:r w:rsidRPr="00C31A26">
        <w:t>kérdés(</w:t>
      </w:r>
      <w:proofErr w:type="gramEnd"/>
      <w:r w:rsidRPr="00C31A26">
        <w:t xml:space="preserve">eke)t, a kérdés feltételére irányadó határidő lejártáig  lehetőség szerint elektronikusan (szerkeszthető formátumban </w:t>
      </w:r>
      <w:proofErr w:type="spellStart"/>
      <w:r w:rsidRPr="00C31A26">
        <w:t>pl</w:t>
      </w:r>
      <w:proofErr w:type="spellEnd"/>
      <w:r w:rsidRPr="00C31A26">
        <w:t>: MS Word) is szíveskedjenek továbbítani az ajánlattételi felhívás 1. pontjában megjelölt e-mail címre, az elektronikus levél tárgyában feltüntetve az eljárás megnevezését.</w:t>
      </w:r>
    </w:p>
    <w:p w:rsidR="00615279" w:rsidRPr="00C31A26" w:rsidRDefault="00615279" w:rsidP="00912E36">
      <w:pPr>
        <w:pStyle w:val="Doksihoz"/>
        <w:numPr>
          <w:ilvl w:val="1"/>
          <w:numId w:val="4"/>
        </w:numPr>
        <w:tabs>
          <w:tab w:val="clear" w:pos="705"/>
          <w:tab w:val="num" w:pos="426"/>
        </w:tabs>
        <w:ind w:left="426" w:hanging="426"/>
      </w:pPr>
      <w:r w:rsidRPr="00C31A26">
        <w:t xml:space="preserve">A fax és az elektronikus elérhetőségek üzemszerű működésének biztosításáért, illetve postai út esetén az átvétel biztosításáért kizárólag az Ajánlattevő felel, amennyiben pl.: vevőoldali hiba okán a tájékoztatást Ajánlatkérő nem tudja megadni a </w:t>
      </w:r>
      <w:proofErr w:type="spellStart"/>
      <w:r w:rsidRPr="00C31A26">
        <w:t>Kbt</w:t>
      </w:r>
      <w:r w:rsidR="001E7A22" w:rsidRPr="00C31A26">
        <w:t>.</w:t>
      </w:r>
      <w:r w:rsidRPr="00C31A26">
        <w:t>-ben</w:t>
      </w:r>
      <w:proofErr w:type="spellEnd"/>
      <w:r w:rsidRPr="00C31A26">
        <w:t xml:space="preserve"> magadott módon, úgy késedelem esetén erre történő hivatkozást Ajánlatkérő nem fogad el.</w:t>
      </w:r>
    </w:p>
    <w:p w:rsidR="00615279" w:rsidRPr="00C31A26" w:rsidRDefault="00615279" w:rsidP="00912E36">
      <w:pPr>
        <w:pStyle w:val="Doksihoz"/>
        <w:numPr>
          <w:ilvl w:val="1"/>
          <w:numId w:val="4"/>
        </w:numPr>
        <w:tabs>
          <w:tab w:val="clear" w:pos="705"/>
          <w:tab w:val="num" w:pos="426"/>
        </w:tabs>
        <w:ind w:left="426" w:hanging="426"/>
      </w:pPr>
      <w:r w:rsidRPr="00C31A26">
        <w:t xml:space="preserve">Elektronikus út (e-mail) esetében: Ajánlatkérő nem tud garanciát vállalni, hogy a megküldött </w:t>
      </w:r>
      <w:proofErr w:type="gramStart"/>
      <w:r w:rsidRPr="00C31A26">
        <w:t>dokumentum(</w:t>
      </w:r>
      <w:proofErr w:type="gramEnd"/>
      <w:r w:rsidRPr="00C31A26">
        <w:t>ok) számítástechnikailag kompatibilisek-e (ideértve, ha a rendszer a továbbított üzenetet spam-ként kezeli) a vevő oldallal, Ajánlatkérő csak a megküldés megtörténtéért szavatol.</w:t>
      </w:r>
    </w:p>
    <w:p w:rsidR="00615279" w:rsidRPr="00C31A26" w:rsidRDefault="00615279" w:rsidP="00912E36">
      <w:pPr>
        <w:pStyle w:val="Doksihoz"/>
        <w:numPr>
          <w:ilvl w:val="1"/>
          <w:numId w:val="4"/>
        </w:numPr>
        <w:tabs>
          <w:tab w:val="clear" w:pos="705"/>
          <w:tab w:val="num" w:pos="426"/>
        </w:tabs>
        <w:ind w:left="426" w:hanging="426"/>
      </w:pPr>
      <w:r w:rsidRPr="00C31A26">
        <w:t>Mind az Ajánlattevők által megküldött kérdések, mind Ajánlatkérő által adott válaszok esetén, az elektronikus (szerkeszthető) formátum és a nyomtatott</w:t>
      </w:r>
      <w:r w:rsidR="001E7A22" w:rsidRPr="00C31A26">
        <w:t xml:space="preserve"> (cégszerűen aláírt)</w:t>
      </w:r>
      <w:r w:rsidRPr="00C31A26">
        <w:t xml:space="preserve"> formátum esetleges eltérésekor a nyomtatott formátumot kell figyelembe venni.</w:t>
      </w:r>
    </w:p>
    <w:p w:rsidR="00615279" w:rsidRPr="00C31A26" w:rsidRDefault="00615279" w:rsidP="00912E36">
      <w:pPr>
        <w:pStyle w:val="Doksihoz"/>
        <w:numPr>
          <w:ilvl w:val="1"/>
          <w:numId w:val="4"/>
        </w:numPr>
        <w:tabs>
          <w:tab w:val="clear" w:pos="705"/>
          <w:tab w:val="num" w:pos="426"/>
        </w:tabs>
        <w:ind w:left="426" w:hanging="426"/>
      </w:pPr>
      <w:r w:rsidRPr="00C31A26">
        <w:t xml:space="preserve">A kiegészítő tájékoztatással kapcsolatos levelezésnél ajánlatkérő a </w:t>
      </w:r>
      <w:r w:rsidR="001E7A22" w:rsidRPr="00C31A26">
        <w:t xml:space="preserve">regisztrációs lapon </w:t>
      </w:r>
      <w:r w:rsidRPr="00C31A26">
        <w:t xml:space="preserve">megadott </w:t>
      </w:r>
      <w:r w:rsidR="001E7A22" w:rsidRPr="00C31A26">
        <w:t>kapcsolattartási adatokat</w:t>
      </w:r>
      <w:r w:rsidRPr="00C31A26">
        <w:t xml:space="preserve"> veszi figyelembe.</w:t>
      </w:r>
    </w:p>
    <w:p w:rsidR="00615279" w:rsidRPr="00C31A26" w:rsidRDefault="00615279" w:rsidP="00912E36">
      <w:pPr>
        <w:pStyle w:val="Doksihoz"/>
        <w:numPr>
          <w:ilvl w:val="1"/>
          <w:numId w:val="4"/>
        </w:numPr>
        <w:tabs>
          <w:tab w:val="clear" w:pos="705"/>
          <w:tab w:val="num" w:pos="426"/>
        </w:tabs>
        <w:ind w:left="426" w:hanging="426"/>
      </w:pPr>
      <w:r w:rsidRPr="00C31A26">
        <w:t>Ajánlatkérő fenntartja annak a jogát, hogy bizonyos kérdéscsoportokat a következetes válaszadás, nyomon követhetőség és megfelelő tájékoztatás érdekében együtt válaszoljon meg.</w:t>
      </w:r>
    </w:p>
    <w:p w:rsidR="00042B9B" w:rsidRPr="00C31A26" w:rsidRDefault="002D790F" w:rsidP="00912E36">
      <w:pPr>
        <w:pStyle w:val="Doksihoz"/>
        <w:numPr>
          <w:ilvl w:val="1"/>
          <w:numId w:val="4"/>
        </w:numPr>
        <w:tabs>
          <w:tab w:val="clear" w:pos="705"/>
          <w:tab w:val="num" w:pos="426"/>
        </w:tabs>
        <w:ind w:left="426" w:hanging="426"/>
      </w:pPr>
      <w:r w:rsidRPr="00C31A26">
        <w:t>A kiegészítő tájékoztatásra egyebekben a Kbt. 56. § (1)-(7) bekezdésében, illetve 114. § (6) bekezdésében foglaltak az irányadóak.</w:t>
      </w:r>
    </w:p>
    <w:p w:rsidR="00BC629A" w:rsidRPr="00C31A26" w:rsidRDefault="00BC629A" w:rsidP="003F14B5">
      <w:pPr>
        <w:spacing w:before="120" w:after="120"/>
        <w:jc w:val="both"/>
      </w:pPr>
    </w:p>
    <w:p w:rsidR="00042B9B" w:rsidRPr="00C31A26" w:rsidRDefault="00042B9B" w:rsidP="00042B9B">
      <w:pPr>
        <w:pStyle w:val="Cmsor2"/>
        <w:shd w:val="clear" w:color="auto" w:fill="auto"/>
        <w:rPr>
          <w:b w:val="0"/>
          <w:color w:val="auto"/>
          <w:szCs w:val="28"/>
        </w:rPr>
      </w:pPr>
      <w:bookmarkStart w:id="9" w:name="_Toc213312470"/>
      <w:bookmarkStart w:id="10" w:name="_Toc275354679"/>
      <w:r w:rsidRPr="00C31A26">
        <w:rPr>
          <w:b w:val="0"/>
          <w:color w:val="auto"/>
          <w:szCs w:val="28"/>
        </w:rPr>
        <w:t>Az ajánlattétellel kapcsolatos költségek</w:t>
      </w:r>
      <w:bookmarkEnd w:id="9"/>
      <w:bookmarkEnd w:id="10"/>
    </w:p>
    <w:p w:rsidR="00042B9B" w:rsidRPr="00C31A26" w:rsidRDefault="00042B9B" w:rsidP="00042B9B">
      <w:pPr>
        <w:spacing w:before="120" w:after="120"/>
        <w:ind w:left="-142"/>
        <w:jc w:val="both"/>
      </w:pPr>
    </w:p>
    <w:p w:rsidR="00042B9B" w:rsidRPr="00C31A26" w:rsidRDefault="00042B9B" w:rsidP="00912E36">
      <w:pPr>
        <w:pStyle w:val="Doksihoz"/>
        <w:numPr>
          <w:ilvl w:val="1"/>
          <w:numId w:val="5"/>
        </w:numPr>
        <w:tabs>
          <w:tab w:val="clear" w:pos="705"/>
          <w:tab w:val="num" w:pos="426"/>
        </w:tabs>
        <w:ind w:left="426" w:hanging="426"/>
      </w:pPr>
      <w:r w:rsidRPr="00C31A26">
        <w:t xml:space="preserve">A </w:t>
      </w:r>
      <w:r w:rsidR="002D790F" w:rsidRPr="00C31A26">
        <w:t>közbeszerzési dokumentumok</w:t>
      </w:r>
      <w:r w:rsidRPr="00C31A26">
        <w:t xml:space="preserve"> átvételével, az ajánlat elkészítésével és benyújtásával kapcsolatban felmerülő összes költséget az ajánlattevőnek kell viselnie. Az ajánlattevő által kidolgozott ajánlatért ellenérték nem igényelhető.</w:t>
      </w:r>
    </w:p>
    <w:p w:rsidR="00042B9B" w:rsidRPr="00C31A26" w:rsidRDefault="00042B9B" w:rsidP="00042B9B">
      <w:pPr>
        <w:keepLines/>
        <w:numPr>
          <w:ilvl w:val="1"/>
          <w:numId w:val="2"/>
        </w:numPr>
        <w:tabs>
          <w:tab w:val="num" w:pos="426"/>
        </w:tabs>
        <w:spacing w:before="120" w:after="120" w:line="276" w:lineRule="auto"/>
        <w:ind w:left="426" w:hanging="426"/>
        <w:jc w:val="both"/>
      </w:pPr>
      <w:r w:rsidRPr="00C31A26">
        <w:rPr>
          <w:lang w:eastAsia="en-GB"/>
        </w:rPr>
        <w:t>Ajánlatkérő a benyújtott ajánlatokat nem tudja visszaszolgáltatni sem egészében, sem részeiben, az ajánlatot Ajánlatkérőnek a Kbt. 46. § (2) bekezdése szerint öt évig meg kell őriznie.</w:t>
      </w:r>
    </w:p>
    <w:p w:rsidR="00042B9B" w:rsidRPr="00C31A26" w:rsidRDefault="00042B9B" w:rsidP="00BE2E6D">
      <w:pPr>
        <w:spacing w:before="120" w:after="120"/>
        <w:jc w:val="both"/>
      </w:pPr>
    </w:p>
    <w:p w:rsidR="000A3F72" w:rsidRPr="00C31A26" w:rsidRDefault="000A3F72" w:rsidP="000A3F72">
      <w:bookmarkStart w:id="11" w:name="_Toc213312471"/>
      <w:bookmarkStart w:id="12" w:name="_Ref231714424"/>
      <w:bookmarkStart w:id="13" w:name="_Toc275354680"/>
    </w:p>
    <w:p w:rsidR="00BE2E6D" w:rsidRPr="00C31A26" w:rsidRDefault="00BE2E6D" w:rsidP="00BE2E6D">
      <w:pPr>
        <w:pStyle w:val="Cmsor2"/>
        <w:shd w:val="clear" w:color="auto" w:fill="auto"/>
        <w:rPr>
          <w:b w:val="0"/>
          <w:color w:val="auto"/>
          <w:szCs w:val="28"/>
        </w:rPr>
      </w:pPr>
      <w:bookmarkStart w:id="14" w:name="_Toc213312468"/>
      <w:bookmarkStart w:id="15" w:name="_Toc275354677"/>
      <w:r w:rsidRPr="00C31A26">
        <w:rPr>
          <w:b w:val="0"/>
          <w:color w:val="auto"/>
          <w:szCs w:val="28"/>
        </w:rPr>
        <w:t>Az ajánlat módosítása</w:t>
      </w:r>
      <w:bookmarkEnd w:id="14"/>
      <w:bookmarkEnd w:id="15"/>
    </w:p>
    <w:p w:rsidR="00BE2E6D" w:rsidRPr="00C31A26" w:rsidRDefault="00BE2E6D" w:rsidP="00BE2E6D">
      <w:pPr>
        <w:spacing w:before="120" w:after="120"/>
        <w:ind w:left="-142"/>
        <w:jc w:val="both"/>
      </w:pPr>
    </w:p>
    <w:p w:rsidR="00BE2E6D" w:rsidRPr="00C31A26" w:rsidRDefault="00BE2E6D" w:rsidP="00912E36">
      <w:pPr>
        <w:pStyle w:val="Doksihoz"/>
        <w:numPr>
          <w:ilvl w:val="1"/>
          <w:numId w:val="3"/>
        </w:numPr>
        <w:tabs>
          <w:tab w:val="clear" w:pos="705"/>
          <w:tab w:val="num" w:pos="426"/>
        </w:tabs>
        <w:ind w:left="426" w:hanging="426"/>
      </w:pPr>
      <w:r w:rsidRPr="00C31A26">
        <w:t>Az ajánlattevő az ajánlati kötöttség beálltáig- az Ajánlatkérőhöz intézett írásbeli nyilatkozatával - visszavonhatja az ajánlatát. (Kbt. 53.§ (8) bekezdés)</w:t>
      </w:r>
    </w:p>
    <w:p w:rsidR="00BE2E6D" w:rsidRPr="00C31A26" w:rsidRDefault="00BE2E6D" w:rsidP="00912E36">
      <w:pPr>
        <w:pStyle w:val="Doksihoz"/>
        <w:numPr>
          <w:ilvl w:val="1"/>
          <w:numId w:val="3"/>
        </w:numPr>
        <w:tabs>
          <w:tab w:val="clear" w:pos="705"/>
          <w:tab w:val="num" w:pos="426"/>
        </w:tabs>
        <w:ind w:left="426" w:hanging="426"/>
      </w:pPr>
      <w:r w:rsidRPr="00C31A26">
        <w:t>Az ajánlattevő az ajánlattételi határidő lejártáig új ajánlat benyújtásával módosíthatja az ajánlatát. Ebben az esetben az elsőként benyújtott ajánlatot visszavontnak kell tekinteni. (Kbt. 55.§ (7) bekezdés)</w:t>
      </w:r>
    </w:p>
    <w:p w:rsidR="000A3F72" w:rsidRPr="00C31A26" w:rsidRDefault="00BE2E6D" w:rsidP="000A3F72">
      <w:pPr>
        <w:keepLines/>
        <w:numPr>
          <w:ilvl w:val="1"/>
          <w:numId w:val="1"/>
        </w:numPr>
        <w:tabs>
          <w:tab w:val="num" w:pos="426"/>
        </w:tabs>
        <w:spacing w:before="120" w:after="120" w:line="276" w:lineRule="auto"/>
        <w:ind w:left="426" w:hanging="426"/>
        <w:jc w:val="both"/>
      </w:pPr>
      <w:r w:rsidRPr="00C31A26">
        <w:t>Ajánlatkérő a benyújtott ajánlatokat - tekintettel a Kbt. 46. § (2) bekezdésére - sem részekben, sem egészében nem tudja visszaszolgáltatni.</w:t>
      </w:r>
    </w:p>
    <w:p w:rsidR="000A3F72" w:rsidRPr="00C31A26" w:rsidRDefault="000A3F72" w:rsidP="000A3F72"/>
    <w:p w:rsidR="00FB2B3E" w:rsidRPr="00C31A26" w:rsidRDefault="00FB2B3E" w:rsidP="000A3F72"/>
    <w:p w:rsidR="00BC1C52" w:rsidRPr="00C31A26" w:rsidRDefault="00BC1C52" w:rsidP="000A3F72"/>
    <w:p w:rsidR="00BC1C52" w:rsidRPr="00C31A26" w:rsidRDefault="00BC1C52" w:rsidP="000A3F72"/>
    <w:p w:rsidR="00BC1C52" w:rsidRPr="00C31A26" w:rsidRDefault="00BC1C52" w:rsidP="000A3F72"/>
    <w:p w:rsidR="00FB2B3E" w:rsidRPr="00C31A26" w:rsidRDefault="00FB2B3E" w:rsidP="000A3F72"/>
    <w:p w:rsidR="003F14B5" w:rsidRPr="00C31A26" w:rsidRDefault="00042B9B" w:rsidP="003E2EEB">
      <w:pPr>
        <w:pStyle w:val="Cmsor2"/>
        <w:shd w:val="clear" w:color="auto" w:fill="auto"/>
        <w:rPr>
          <w:b w:val="0"/>
          <w:color w:val="auto"/>
          <w:szCs w:val="28"/>
        </w:rPr>
      </w:pPr>
      <w:r w:rsidRPr="00C31A26">
        <w:rPr>
          <w:b w:val="0"/>
          <w:color w:val="auto"/>
          <w:szCs w:val="28"/>
        </w:rPr>
        <w:t>Közös ajánlattétel</w:t>
      </w:r>
      <w:bookmarkEnd w:id="11"/>
      <w:bookmarkEnd w:id="12"/>
      <w:bookmarkEnd w:id="13"/>
    </w:p>
    <w:p w:rsidR="00BC1C52" w:rsidRPr="00C31A26" w:rsidRDefault="00BC1C52" w:rsidP="00BC1C52"/>
    <w:p w:rsidR="00042B9B" w:rsidRPr="00C31A26" w:rsidRDefault="00042B9B" w:rsidP="00912E36">
      <w:pPr>
        <w:pStyle w:val="Listaszerbekezds"/>
        <w:keepLines/>
        <w:numPr>
          <w:ilvl w:val="1"/>
          <w:numId w:val="7"/>
        </w:numPr>
        <w:spacing w:before="120" w:after="120" w:line="276" w:lineRule="auto"/>
        <w:jc w:val="both"/>
      </w:pPr>
      <w:r w:rsidRPr="00C31A26">
        <w:t>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3F14B5" w:rsidRPr="00C31A26" w:rsidRDefault="000A3F72" w:rsidP="00912E36">
      <w:pPr>
        <w:pStyle w:val="Listaszerbekezds"/>
        <w:keepLines/>
        <w:numPr>
          <w:ilvl w:val="1"/>
          <w:numId w:val="7"/>
        </w:numPr>
        <w:spacing w:before="120" w:after="120" w:line="276" w:lineRule="auto"/>
        <w:jc w:val="both"/>
      </w:pPr>
      <w:r w:rsidRPr="00C31A26">
        <w:rPr>
          <w:rFonts w:eastAsia="Times New Roman"/>
        </w:rPr>
        <w:t>A Kbt. 35. §- értelmében t</w:t>
      </w:r>
      <w:r w:rsidR="003F14B5" w:rsidRPr="00C31A26">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C31A26">
        <w:rPr>
          <w:rFonts w:eastAsia="Times New Roman"/>
          <w:b/>
        </w:rPr>
        <w:t xml:space="preserve">A közös ajánlattevők csoportjának képviseletében tett minden nyilatkozatnak egyértelműen tartalmaznia kell a közös ajánlattevők megjelölését. </w:t>
      </w:r>
      <w:r w:rsidR="003F14B5" w:rsidRPr="00C31A26">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rsidR="000A3F72" w:rsidRPr="00C31A26" w:rsidRDefault="00A76786" w:rsidP="00912E36">
      <w:pPr>
        <w:pStyle w:val="Listaszerbekezds"/>
        <w:keepLines/>
        <w:numPr>
          <w:ilvl w:val="1"/>
          <w:numId w:val="7"/>
        </w:numPr>
        <w:spacing w:before="120" w:after="120" w:line="276" w:lineRule="auto"/>
        <w:jc w:val="both"/>
        <w:rPr>
          <w:szCs w:val="20"/>
        </w:rPr>
      </w:pPr>
      <w:r w:rsidRPr="00C31A26">
        <w:t xml:space="preserve">Ha több ajánlattevő közösen nyújt be ajánlatot, akkor az arról szóló - egyetemleges teljesítési kötelezettségvállalást tartalmazó - megállapodást az ajánlathoz csatolni kell. </w:t>
      </w:r>
    </w:p>
    <w:p w:rsidR="00A76786" w:rsidRPr="00C31A26" w:rsidRDefault="00A76786" w:rsidP="00A76786">
      <w:pPr>
        <w:spacing w:before="120" w:after="120" w:line="276" w:lineRule="auto"/>
        <w:ind w:firstLine="705"/>
        <w:jc w:val="both"/>
      </w:pPr>
      <w:r w:rsidRPr="00C31A26">
        <w:t>A közös ajánlattevők megállapodása egyebekben akkor fogadható el, ha</w:t>
      </w:r>
    </w:p>
    <w:p w:rsidR="00A76786" w:rsidRPr="00C31A26" w:rsidRDefault="00A76786" w:rsidP="00912E36">
      <w:pPr>
        <w:numPr>
          <w:ilvl w:val="0"/>
          <w:numId w:val="11"/>
        </w:numPr>
        <w:spacing w:before="120" w:after="120" w:line="276" w:lineRule="auto"/>
        <w:jc w:val="both"/>
      </w:pPr>
      <w:r w:rsidRPr="00C31A26">
        <w:t>tartalmazza a közös ajánlattevők megnevezését,</w:t>
      </w:r>
    </w:p>
    <w:p w:rsidR="00A76786" w:rsidRPr="00C31A26" w:rsidRDefault="00A76786" w:rsidP="00912E36">
      <w:pPr>
        <w:numPr>
          <w:ilvl w:val="0"/>
          <w:numId w:val="11"/>
        </w:numPr>
        <w:spacing w:before="120" w:after="120" w:line="276" w:lineRule="auto"/>
        <w:jc w:val="both"/>
      </w:pPr>
      <w:r w:rsidRPr="00C31A26">
        <w:t>tartalmazza a vezető konzorciumi tag (a képviselő) megjelölését azzal, hogy a képviselő korlátozás nélkül jogosult valamennyi konzorciumi tagot képviselni az ajánlatkérővel szemben a jelen közbeszerzési eljárásban és az ajánlatkérő felé megteendő, illetve megtehető jognyilatkozatok tekintetében,</w:t>
      </w:r>
    </w:p>
    <w:p w:rsidR="00A76786" w:rsidRPr="00C31A26" w:rsidRDefault="00A76786" w:rsidP="00912E36">
      <w:pPr>
        <w:numPr>
          <w:ilvl w:val="0"/>
          <w:numId w:val="11"/>
        </w:numPr>
        <w:spacing w:before="120" w:after="120" w:line="276" w:lineRule="auto"/>
        <w:jc w:val="both"/>
      </w:pPr>
      <w:r w:rsidRPr="00C31A26">
        <w:t>tartalmazza valamennyi konzorciumi tag nyilatkozatát arról, hogy egyetemleges felelősséget vállalnak a közbeszerzési eljárás eredményeként megkötendő szerződés szerződésszerű teljesítéséért,</w:t>
      </w:r>
    </w:p>
    <w:p w:rsidR="00A76786" w:rsidRPr="00C31A26" w:rsidRDefault="00A76786" w:rsidP="00912E36">
      <w:pPr>
        <w:numPr>
          <w:ilvl w:val="0"/>
          <w:numId w:val="11"/>
        </w:numPr>
        <w:spacing w:before="120" w:after="120" w:line="276" w:lineRule="auto"/>
        <w:jc w:val="both"/>
      </w:pPr>
      <w:r w:rsidRPr="00C31A26">
        <w:t>tartalmazza, hogy a szerződés hatályának beállta vagy annak megszűnése nem függ valamely további feltételtől vagy időponttól;</w:t>
      </w:r>
    </w:p>
    <w:p w:rsidR="00A76786" w:rsidRPr="00C31A26" w:rsidRDefault="00A76786" w:rsidP="00912E36">
      <w:pPr>
        <w:numPr>
          <w:ilvl w:val="0"/>
          <w:numId w:val="11"/>
        </w:numPr>
        <w:spacing w:before="120" w:after="120" w:line="276" w:lineRule="auto"/>
        <w:jc w:val="both"/>
      </w:pPr>
      <w:r w:rsidRPr="00C31A26">
        <w:t>tartalmazza, hogy hatálybalépése nem függ harmadik személy beleegyezésétől, illetve hatósági jóváhagyástól, továbbá</w:t>
      </w:r>
    </w:p>
    <w:p w:rsidR="00A76786" w:rsidRPr="00C31A26" w:rsidRDefault="00A76786" w:rsidP="00912E36">
      <w:pPr>
        <w:numPr>
          <w:ilvl w:val="0"/>
          <w:numId w:val="11"/>
        </w:numPr>
        <w:spacing w:before="120" w:after="120" w:line="276" w:lineRule="auto"/>
        <w:jc w:val="both"/>
      </w:pPr>
      <w:r w:rsidRPr="00C31A26">
        <w:t>tartalmazza, hogy a konzorcium valamennyi tagjának az aláírásával hatályba lép.</w:t>
      </w:r>
    </w:p>
    <w:p w:rsidR="00A76786" w:rsidRPr="00C31A26" w:rsidRDefault="00A76786" w:rsidP="00A76786">
      <w:pPr>
        <w:jc w:val="both"/>
        <w:rPr>
          <w:b/>
        </w:rPr>
      </w:pPr>
    </w:p>
    <w:p w:rsidR="00FB2B3E" w:rsidRPr="00C31A26" w:rsidRDefault="00FB2B3E" w:rsidP="00FB2B3E">
      <w:bookmarkStart w:id="16" w:name="_Toc213312479"/>
      <w:bookmarkStart w:id="17" w:name="_Toc275354687"/>
    </w:p>
    <w:p w:rsidR="00BC629A" w:rsidRPr="00C31A26" w:rsidRDefault="00BC629A" w:rsidP="00BC629A"/>
    <w:p w:rsidR="00BE2E6D" w:rsidRPr="00C31A26" w:rsidRDefault="00BE2E6D" w:rsidP="00BE2E6D">
      <w:pPr>
        <w:jc w:val="center"/>
        <w:rPr>
          <w:rFonts w:ascii="Times" w:eastAsia="Times" w:hAnsi="Times"/>
          <w:smallCaps/>
          <w:sz w:val="28"/>
          <w:szCs w:val="28"/>
        </w:rPr>
      </w:pPr>
      <w:r w:rsidRPr="00C31A26">
        <w:rPr>
          <w:rFonts w:ascii="Times" w:eastAsia="Times" w:hAnsi="Times"/>
          <w:smallCaps/>
          <w:sz w:val="28"/>
          <w:szCs w:val="28"/>
        </w:rPr>
        <w:t>Az ajánlatadás alapja</w:t>
      </w:r>
    </w:p>
    <w:p w:rsidR="00BE2E6D" w:rsidRPr="00C31A26" w:rsidRDefault="00BE2E6D" w:rsidP="00BE2E6D">
      <w:pPr>
        <w:jc w:val="both"/>
      </w:pPr>
    </w:p>
    <w:p w:rsidR="00BE2E6D" w:rsidRPr="00C31A26" w:rsidRDefault="00BE2E6D" w:rsidP="00912E36">
      <w:pPr>
        <w:pStyle w:val="Listaszerbekezds"/>
        <w:keepLines/>
        <w:numPr>
          <w:ilvl w:val="1"/>
          <w:numId w:val="12"/>
        </w:numPr>
        <w:spacing w:before="120" w:after="120" w:line="276" w:lineRule="auto"/>
        <w:jc w:val="both"/>
      </w:pPr>
      <w:r w:rsidRPr="00C31A26">
        <w:t xml:space="preserve">Az Ajánlat elkészítésének alapját a közbeszerzési dokumentumok kell, hogy képezzék. </w:t>
      </w:r>
      <w:r w:rsidRPr="00C31A26">
        <w:rPr>
          <w:b/>
        </w:rPr>
        <w:t>Az Ajánlatkérő részajánlat tételre lehetőséget</w:t>
      </w:r>
      <w:r w:rsidR="00FE68A3" w:rsidRPr="00C31A26">
        <w:rPr>
          <w:b/>
        </w:rPr>
        <w:t xml:space="preserve"> NEM</w:t>
      </w:r>
      <w:r w:rsidRPr="00C31A26">
        <w:rPr>
          <w:b/>
        </w:rPr>
        <w:t xml:space="preserve"> biztosít.</w:t>
      </w:r>
      <w:r w:rsidRPr="00C31A26">
        <w:t xml:space="preserve"> Az ajánlat az Ajánlatkérő által ajánlattétel céljára kibocsátott közbeszerzési dokumentumokban és annak műszaki mellékleteiben leírt </w:t>
      </w:r>
      <w:r w:rsidR="00C21854" w:rsidRPr="00C31A26">
        <w:t>szolgáltatás</w:t>
      </w:r>
      <w:r w:rsidRPr="00C31A26">
        <w:t xml:space="preserve"> egészére kell, hogy vonatkozzék, és annak megfelelően teljesítendő.</w:t>
      </w:r>
    </w:p>
    <w:p w:rsidR="00866E07" w:rsidRPr="00C31A26" w:rsidRDefault="00866E07" w:rsidP="00866E07">
      <w:pPr>
        <w:pStyle w:val="Listaszerbekezds"/>
        <w:keepLines/>
        <w:spacing w:before="120" w:after="120" w:line="276" w:lineRule="auto"/>
        <w:ind w:left="705"/>
        <w:jc w:val="both"/>
      </w:pPr>
      <w:r w:rsidRPr="00C31A26">
        <w:t xml:space="preserve">A közbeszerzési dokumentumokban meghatározott </w:t>
      </w:r>
      <w:r w:rsidR="00C21854" w:rsidRPr="00C31A26">
        <w:t>feladatok</w:t>
      </w:r>
      <w:r w:rsidRPr="00C31A26">
        <w:t xml:space="preserve"> teljes körű megvalósítására kell ajánlatot adni, illetve vállalkozni (a MSZ, a hatósági előírások és a hatályos jogszab</w:t>
      </w:r>
      <w:r w:rsidR="00FD6D2E" w:rsidRPr="00C31A26">
        <w:t>ályok, valamint az ajánlattevőre</w:t>
      </w:r>
      <w:r w:rsidRPr="00C31A26">
        <w:t xml:space="preserve"> vonatkozó egyéb szabályok betartásával), beleértve az esetlegesen szükségessé váló engedélyek beszerzését is.</w:t>
      </w:r>
    </w:p>
    <w:p w:rsidR="00D57628" w:rsidRPr="00C31A26" w:rsidRDefault="00D57628" w:rsidP="00912E36">
      <w:pPr>
        <w:pStyle w:val="Listaszerbekezds"/>
        <w:keepLines/>
        <w:numPr>
          <w:ilvl w:val="1"/>
          <w:numId w:val="12"/>
        </w:numPr>
        <w:spacing w:before="120" w:after="120" w:line="276" w:lineRule="auto"/>
        <w:jc w:val="both"/>
      </w:pPr>
      <w:r w:rsidRPr="00C31A26">
        <w:rPr>
          <w:b/>
        </w:rPr>
        <w:t xml:space="preserve">Kereskedelmi és </w:t>
      </w:r>
      <w:r w:rsidR="00EF64D6" w:rsidRPr="00C31A26">
        <w:rPr>
          <w:b/>
        </w:rPr>
        <w:t xml:space="preserve">szakmai </w:t>
      </w:r>
      <w:r w:rsidRPr="00C31A26">
        <w:rPr>
          <w:b/>
        </w:rPr>
        <w:t>ajánlat</w:t>
      </w:r>
    </w:p>
    <w:p w:rsidR="007A721B" w:rsidRPr="00C31A26" w:rsidRDefault="00D57628" w:rsidP="007A721B">
      <w:pPr>
        <w:spacing w:before="120" w:after="120" w:line="276" w:lineRule="auto"/>
        <w:ind w:left="705"/>
        <w:jc w:val="both"/>
        <w:rPr>
          <w:rFonts w:eastAsia="MS Mincho"/>
          <w:b/>
        </w:rPr>
      </w:pPr>
      <w:r w:rsidRPr="00C31A26">
        <w:rPr>
          <w:rFonts w:eastAsia="MS Mincho"/>
          <w:b/>
        </w:rPr>
        <w:t>Ajánlattevőnek a közbeszerzési dokumentumokkal átadott</w:t>
      </w:r>
      <w:r w:rsidR="008C1C6E" w:rsidRPr="00C31A26">
        <w:rPr>
          <w:rFonts w:eastAsia="MS Mincho"/>
          <w:b/>
        </w:rPr>
        <w:t xml:space="preserve"> tervezési program </w:t>
      </w:r>
      <w:r w:rsidR="00C21854" w:rsidRPr="00C31A26">
        <w:rPr>
          <w:rFonts w:eastAsia="MS Mincho"/>
          <w:b/>
        </w:rPr>
        <w:t xml:space="preserve">alapján kell </w:t>
      </w:r>
      <w:r w:rsidR="00724669" w:rsidRPr="00C31A26">
        <w:rPr>
          <w:rFonts w:eastAsia="MS Mincho"/>
          <w:b/>
        </w:rPr>
        <w:t xml:space="preserve">az </w:t>
      </w:r>
      <w:r w:rsidR="00C21854" w:rsidRPr="00C31A26">
        <w:rPr>
          <w:rFonts w:eastAsia="MS Mincho"/>
          <w:b/>
        </w:rPr>
        <w:t xml:space="preserve">ajánlati árát kialakítani, mely fix összegű </w:t>
      </w:r>
      <w:r w:rsidR="00EF64D6" w:rsidRPr="00C31A26">
        <w:rPr>
          <w:rFonts w:eastAsia="MS Mincho"/>
          <w:b/>
        </w:rPr>
        <w:t>tervezési díj</w:t>
      </w:r>
      <w:r w:rsidR="008C1C6E" w:rsidRPr="00C31A26">
        <w:rPr>
          <w:rFonts w:eastAsia="MS Mincho"/>
          <w:b/>
        </w:rPr>
        <w:t xml:space="preserve">. </w:t>
      </w:r>
      <w:r w:rsidR="00C21854" w:rsidRPr="00C31A26">
        <w:rPr>
          <w:rFonts w:eastAsia="MS Mincho"/>
          <w:b/>
        </w:rPr>
        <w:t xml:space="preserve">A kért ellenszolgáltatást Ajánlattevőnek a </w:t>
      </w:r>
      <w:r w:rsidR="00866E07" w:rsidRPr="00C31A26">
        <w:rPr>
          <w:rFonts w:eastAsia="MS Mincho"/>
          <w:b/>
        </w:rPr>
        <w:t>közbeszerzési dokumentu</w:t>
      </w:r>
      <w:r w:rsidR="00C21854" w:rsidRPr="00C31A26">
        <w:rPr>
          <w:rFonts w:eastAsia="MS Mincho"/>
          <w:b/>
        </w:rPr>
        <w:t>mok részét képező Felolvasólapon,</w:t>
      </w:r>
      <w:r w:rsidR="007A721B" w:rsidRPr="00C31A26">
        <w:rPr>
          <w:rFonts w:eastAsia="MS Mincho"/>
          <w:b/>
        </w:rPr>
        <w:t xml:space="preserve"> </w:t>
      </w:r>
      <w:r w:rsidRPr="00C31A26">
        <w:rPr>
          <w:rFonts w:eastAsia="MS Mincho"/>
          <w:b/>
        </w:rPr>
        <w:t xml:space="preserve">az ott meghatározott </w:t>
      </w:r>
      <w:r w:rsidR="00E853CC" w:rsidRPr="00C31A26">
        <w:rPr>
          <w:rFonts w:eastAsia="MS Mincho"/>
          <w:b/>
        </w:rPr>
        <w:t>módon kell megadnia magyar forintban (HUF).</w:t>
      </w:r>
      <w:r w:rsidR="007A721B" w:rsidRPr="00C31A26">
        <w:rPr>
          <w:rFonts w:eastAsia="MS Mincho"/>
          <w:b/>
        </w:rPr>
        <w:t xml:space="preserve"> </w:t>
      </w:r>
    </w:p>
    <w:p w:rsidR="00D57628" w:rsidRPr="00C31A26" w:rsidRDefault="007A721B" w:rsidP="00724669">
      <w:pPr>
        <w:spacing w:before="120" w:after="120" w:line="276" w:lineRule="auto"/>
        <w:ind w:left="705"/>
        <w:jc w:val="both"/>
        <w:rPr>
          <w:rFonts w:eastAsia="MS Mincho"/>
          <w:bCs/>
        </w:rPr>
      </w:pPr>
      <w:r w:rsidRPr="00C31A26">
        <w:rPr>
          <w:rFonts w:eastAsia="MS Mincho"/>
          <w:bCs/>
        </w:rPr>
        <w:t>A</w:t>
      </w:r>
      <w:r w:rsidR="00724669" w:rsidRPr="00C31A26">
        <w:rPr>
          <w:rFonts w:eastAsia="MS Mincho"/>
          <w:bCs/>
        </w:rPr>
        <w:t>z ajánlati árnak a 322/2015. (X.30.) Korm. rendelet 7. § (1) bekezdésében foglaltakra figyelemmel</w:t>
      </w:r>
      <w:r w:rsidRPr="00C31A26">
        <w:rPr>
          <w:rFonts w:eastAsia="MS Mincho"/>
          <w:bCs/>
        </w:rPr>
        <w:t xml:space="preserve"> </w:t>
      </w:r>
      <w:r w:rsidR="00724669" w:rsidRPr="00C31A26">
        <w:rPr>
          <w:rFonts w:eastAsia="MS Mincho"/>
          <w:bCs/>
        </w:rPr>
        <w:t>magában kell foglalnia</w:t>
      </w:r>
      <w:r w:rsidRPr="00C31A26">
        <w:rPr>
          <w:rFonts w:eastAsia="MS Mincho"/>
          <w:bCs/>
        </w:rPr>
        <w:t xml:space="preserve"> az elkészített tervekkel kapcsolatosan korlátlan és kizárólagos felhasználási jogo</w:t>
      </w:r>
      <w:r w:rsidR="00724669" w:rsidRPr="00C31A26">
        <w:rPr>
          <w:rFonts w:eastAsia="MS Mincho"/>
          <w:bCs/>
        </w:rPr>
        <w:t>k átengedésének ellenértékét is.</w:t>
      </w:r>
    </w:p>
    <w:p w:rsidR="00BE2E6D" w:rsidRPr="00C31A26" w:rsidRDefault="00BE2E6D" w:rsidP="00233A8F">
      <w:pPr>
        <w:spacing w:before="120" w:after="120" w:line="276" w:lineRule="auto"/>
        <w:ind w:left="703"/>
        <w:jc w:val="both"/>
      </w:pPr>
      <w:r w:rsidRPr="00C31A26">
        <w:t>Az ajánlati árnak maradéktalanul tartalmaznia kell a tenderben (beleértve az Ajánlatkérő által esetlegesen kibocsátott kiegészítő tájékoztatást is) részletezett valamennyi munkákat, utalást, kiegészítést és a szerződés teljesítésével kapcsolatos minden költséget.</w:t>
      </w:r>
    </w:p>
    <w:p w:rsidR="00BE2E6D" w:rsidRPr="00C31A26" w:rsidRDefault="00BE2E6D" w:rsidP="00233A8F">
      <w:pPr>
        <w:spacing w:before="120" w:after="120" w:line="276" w:lineRule="auto"/>
        <w:ind w:left="703"/>
        <w:jc w:val="both"/>
      </w:pPr>
      <w:r w:rsidRPr="00C31A26">
        <w:t>A befejezési határidőre prognosztizálva az ajánlati árnak fedezetet kell nyújtania a szerződés időtartama alatt bekövetkező esetleges árváltozásokra, és tartalmaznia kell mindazon költségeket, melyek az ajánlat tárgyának első osztályú megvalósí</w:t>
      </w:r>
      <w:r w:rsidR="00531541" w:rsidRPr="00C31A26">
        <w:t>tásához, a felhívásban és a további közbeszerzési dokumentumok</w:t>
      </w:r>
      <w:r w:rsidRPr="00C31A26">
        <w:t>ban rögzítettek betartásához, valamint a közbeszerzési eljárás során kifejezetten nem említett, de a szakmai szokások szerint a kifogástalan teljesítéshez kapcsolódó tevékenység ellátásához és a szerződésszerű teljesítéshez szükségesek.</w:t>
      </w:r>
    </w:p>
    <w:p w:rsidR="007D44EB" w:rsidRPr="00C31A26" w:rsidRDefault="00BE2E6D" w:rsidP="00A8473C">
      <w:pPr>
        <w:spacing w:before="120" w:after="120" w:line="276" w:lineRule="auto"/>
        <w:ind w:left="703"/>
        <w:jc w:val="both"/>
      </w:pPr>
      <w:r w:rsidRPr="00C31A26">
        <w:t xml:space="preserve">Az árképzésben valamennyi nehezítő körülmény figyelembevételre kell, hogy kerüljön, mivel erre semmilyen különleges kártalanítás nem történhet. </w:t>
      </w:r>
    </w:p>
    <w:p w:rsidR="00E853CC" w:rsidRPr="00C31A26" w:rsidRDefault="00E853CC" w:rsidP="00A8473C">
      <w:pPr>
        <w:spacing w:before="120" w:after="120" w:line="276" w:lineRule="auto"/>
        <w:ind w:left="703"/>
        <w:jc w:val="both"/>
        <w:rPr>
          <w:b/>
        </w:rPr>
      </w:pPr>
      <w:r w:rsidRPr="00C31A26">
        <w:rPr>
          <w:b/>
        </w:rPr>
        <w:t xml:space="preserve">Az ajánlati ár mellett a további </w:t>
      </w:r>
      <w:r w:rsidR="00945544" w:rsidRPr="00C31A26">
        <w:rPr>
          <w:b/>
        </w:rPr>
        <w:t xml:space="preserve">értékelési </w:t>
      </w:r>
      <w:r w:rsidR="00FB2B3E" w:rsidRPr="00C31A26">
        <w:rPr>
          <w:b/>
        </w:rPr>
        <w:t>részszempont</w:t>
      </w:r>
      <w:r w:rsidRPr="00C31A26">
        <w:rPr>
          <w:b/>
        </w:rPr>
        <w:t>ra vonatkozó vállalását szintén a Felolvasólapon kell az Ajánlattevőnek megadnia.</w:t>
      </w:r>
      <w:r w:rsidR="00EF64D6" w:rsidRPr="00C31A26">
        <w:rPr>
          <w:b/>
        </w:rPr>
        <w:t xml:space="preserve"> </w:t>
      </w:r>
    </w:p>
    <w:p w:rsidR="00E853CC" w:rsidRPr="00C31A26" w:rsidRDefault="00E853CC" w:rsidP="00BE2E6D">
      <w:pPr>
        <w:keepLines/>
        <w:spacing w:before="120" w:after="120" w:line="276" w:lineRule="auto"/>
        <w:jc w:val="both"/>
      </w:pPr>
    </w:p>
    <w:p w:rsidR="00945544" w:rsidRPr="00C31A26" w:rsidRDefault="00945544" w:rsidP="00BE2E6D">
      <w:pPr>
        <w:keepLines/>
        <w:spacing w:before="120" w:after="120" w:line="276" w:lineRule="auto"/>
        <w:jc w:val="both"/>
      </w:pPr>
    </w:p>
    <w:p w:rsidR="00BE2E6D" w:rsidRPr="00C31A26" w:rsidRDefault="00BE2E6D" w:rsidP="00667EC8">
      <w:pPr>
        <w:pStyle w:val="Cmsor2"/>
        <w:shd w:val="clear" w:color="auto" w:fill="auto"/>
        <w:rPr>
          <w:b w:val="0"/>
          <w:color w:val="auto"/>
          <w:szCs w:val="28"/>
        </w:rPr>
      </w:pPr>
      <w:r w:rsidRPr="00C31A26">
        <w:rPr>
          <w:b w:val="0"/>
          <w:color w:val="auto"/>
          <w:szCs w:val="28"/>
        </w:rPr>
        <w:t>Az ajánlatok bontásának rövid bemutatása</w:t>
      </w:r>
    </w:p>
    <w:p w:rsidR="00667EC8" w:rsidRPr="00C31A26" w:rsidRDefault="00667EC8" w:rsidP="00667EC8"/>
    <w:p w:rsidR="00BE2E6D" w:rsidRPr="00C31A26" w:rsidRDefault="00BE2E6D" w:rsidP="00912E36">
      <w:pPr>
        <w:pStyle w:val="Doksihoz"/>
        <w:numPr>
          <w:ilvl w:val="1"/>
          <w:numId w:val="6"/>
        </w:numPr>
        <w:tabs>
          <w:tab w:val="clear" w:pos="705"/>
          <w:tab w:val="num" w:pos="426"/>
        </w:tabs>
        <w:ind w:left="426" w:hanging="426"/>
      </w:pPr>
      <w:r w:rsidRPr="00C31A26">
        <w:t>Az ajánlattevők a bontás időpontjáról külön értesítést, illetve a bontási eljárásra meghívást nem kapnak, arra a felhívásban foglaltak az irányadók. A bontáson megjelent ajánlattevők képviselői részvételük igazolására egy jelenléti ívet írnak alá.</w:t>
      </w:r>
    </w:p>
    <w:p w:rsidR="00BE2E6D" w:rsidRPr="00C31A26" w:rsidRDefault="00BE2E6D" w:rsidP="00912E36">
      <w:pPr>
        <w:pStyle w:val="Doksihoz"/>
        <w:numPr>
          <w:ilvl w:val="1"/>
          <w:numId w:val="6"/>
        </w:numPr>
        <w:tabs>
          <w:tab w:val="clear" w:pos="705"/>
          <w:tab w:val="num" w:pos="426"/>
        </w:tabs>
        <w:ind w:left="426" w:hanging="426"/>
      </w:pPr>
      <w:r w:rsidRPr="00C31A26">
        <w:t>Az ajánlatkérő az ajánlatok bontásának megkezdése előtt – döntése szerint – ismertetheti a szerződés teljesítéséhez rendelkezésre álló fedezet összegét.</w:t>
      </w:r>
    </w:p>
    <w:p w:rsidR="00BE2E6D" w:rsidRPr="00C31A26" w:rsidRDefault="00BE2E6D" w:rsidP="00BE2E6D">
      <w:pPr>
        <w:keepLines/>
        <w:numPr>
          <w:ilvl w:val="1"/>
          <w:numId w:val="1"/>
        </w:numPr>
        <w:tabs>
          <w:tab w:val="clear" w:pos="705"/>
          <w:tab w:val="num" w:pos="426"/>
        </w:tabs>
        <w:spacing w:before="120" w:after="120" w:line="276" w:lineRule="auto"/>
        <w:ind w:left="426" w:hanging="426"/>
        <w:jc w:val="both"/>
      </w:pPr>
      <w:r w:rsidRPr="00C31A26">
        <w:t>Az ajánlatok felbontásakor az ajánlatkérő ismerteti az ajánlattevők nevét, címét (székhelyét, lakóhelyét), valamint azokat a főbb, számszerűsíthető adatokat, amelyek az értékelési részszempontok alapján értékelésre kerülnek.</w:t>
      </w:r>
    </w:p>
    <w:p w:rsidR="00BE2E6D" w:rsidRPr="00C31A26" w:rsidRDefault="00BE2E6D" w:rsidP="00BE2E6D">
      <w:pPr>
        <w:keepLines/>
        <w:numPr>
          <w:ilvl w:val="1"/>
          <w:numId w:val="1"/>
        </w:numPr>
        <w:tabs>
          <w:tab w:val="clear" w:pos="705"/>
          <w:tab w:val="num" w:pos="426"/>
        </w:tabs>
        <w:spacing w:before="120" w:after="120" w:line="276" w:lineRule="auto"/>
        <w:ind w:left="426" w:hanging="426"/>
        <w:jc w:val="both"/>
      </w:pPr>
      <w:r w:rsidRPr="00C31A26">
        <w:t>Az ajánlatok felbontásáról és a felolvasott adatok ismertetéséről az ajánlatkérő jegyzőkönyvet készít, amelyet a bontástól számított öt napon belül megküld az összes ajánlattevőnek.</w:t>
      </w:r>
    </w:p>
    <w:p w:rsidR="00BE2E6D" w:rsidRPr="00C31A26" w:rsidRDefault="00BE2E6D" w:rsidP="00CD3CA2">
      <w:pPr>
        <w:keepLines/>
        <w:numPr>
          <w:ilvl w:val="1"/>
          <w:numId w:val="1"/>
        </w:numPr>
        <w:tabs>
          <w:tab w:val="clear" w:pos="705"/>
          <w:tab w:val="num" w:pos="426"/>
        </w:tabs>
        <w:spacing w:before="120" w:after="120" w:line="276" w:lineRule="auto"/>
        <w:ind w:left="426" w:hanging="426"/>
        <w:jc w:val="both"/>
      </w:pPr>
      <w:r w:rsidRPr="00C31A26">
        <w:rPr>
          <w:szCs w:val="20"/>
        </w:rPr>
        <w:t>A határidő után beérkezett ajánlat benyújtásáról ajánlatkérő jegyzőkönyvet vesz fel, és azt az összes - beleértve az elkésett – ajánlattevőnek megküldeni.</w:t>
      </w:r>
    </w:p>
    <w:p w:rsidR="00BE2E6D" w:rsidRPr="00C31A26" w:rsidRDefault="00BE2E6D" w:rsidP="000C575E">
      <w:pPr>
        <w:pStyle w:val="Cmsor2"/>
        <w:shd w:val="clear" w:color="auto" w:fill="auto"/>
        <w:jc w:val="left"/>
        <w:rPr>
          <w:b w:val="0"/>
          <w:color w:val="auto"/>
          <w:szCs w:val="28"/>
        </w:rPr>
      </w:pPr>
    </w:p>
    <w:p w:rsidR="00E33AFF" w:rsidRPr="00C31A26" w:rsidRDefault="00E33AFF" w:rsidP="00E33AFF"/>
    <w:p w:rsidR="00667EC8" w:rsidRPr="00C31A26" w:rsidRDefault="00042B9B" w:rsidP="00667EC8">
      <w:pPr>
        <w:pStyle w:val="Cmsor2"/>
        <w:shd w:val="clear" w:color="auto" w:fill="auto"/>
        <w:spacing w:before="120" w:after="120" w:line="276" w:lineRule="auto"/>
        <w:rPr>
          <w:b w:val="0"/>
          <w:color w:val="auto"/>
          <w:szCs w:val="28"/>
        </w:rPr>
      </w:pPr>
      <w:r w:rsidRPr="00C31A26">
        <w:rPr>
          <w:b w:val="0"/>
          <w:color w:val="auto"/>
          <w:szCs w:val="28"/>
        </w:rPr>
        <w:t xml:space="preserve">Az ajánlatok </w:t>
      </w:r>
      <w:r w:rsidR="00AD4857" w:rsidRPr="00C31A26">
        <w:rPr>
          <w:b w:val="0"/>
          <w:color w:val="auto"/>
          <w:szCs w:val="28"/>
        </w:rPr>
        <w:t xml:space="preserve">bírálatának folyamata, </w:t>
      </w:r>
      <w:r w:rsidR="00667EC8" w:rsidRPr="00C31A26">
        <w:rPr>
          <w:b w:val="0"/>
          <w:color w:val="auto"/>
          <w:szCs w:val="28"/>
        </w:rPr>
        <w:t xml:space="preserve">az ajánlat </w:t>
      </w:r>
      <w:r w:rsidRPr="00C31A26">
        <w:rPr>
          <w:b w:val="0"/>
          <w:color w:val="auto"/>
          <w:szCs w:val="28"/>
        </w:rPr>
        <w:t>értékelése</w:t>
      </w:r>
      <w:bookmarkEnd w:id="16"/>
      <w:bookmarkEnd w:id="17"/>
    </w:p>
    <w:p w:rsidR="00667EC8" w:rsidRPr="00C31A26" w:rsidRDefault="00667EC8" w:rsidP="00667EC8"/>
    <w:p w:rsidR="00667EC8" w:rsidRPr="00C31A26" w:rsidRDefault="00667EC8" w:rsidP="00667EC8">
      <w:pPr>
        <w:spacing w:before="120" w:after="120" w:line="276" w:lineRule="auto"/>
        <w:ind w:right="-6"/>
        <w:jc w:val="both"/>
      </w:pPr>
      <w:r w:rsidRPr="00C31A26">
        <w:t>A Kbt. 69. § (1) bekezdése alapján az ajánlatok elbírálása során az ajánlatkérő megvizsgálja, hogy az ajánlatok megfelelnek-e a közbeszerzési dokumentumokban, valamint a jogszabályokban meghatározott feltételeknek.</w:t>
      </w:r>
    </w:p>
    <w:p w:rsidR="00194096" w:rsidRPr="00C31A26" w:rsidRDefault="00667EC8" w:rsidP="00667EC8">
      <w:pPr>
        <w:spacing w:before="120" w:after="120" w:line="276" w:lineRule="auto"/>
        <w:ind w:right="-6"/>
        <w:jc w:val="both"/>
      </w:pPr>
      <w:r w:rsidRPr="00C31A26">
        <w:t>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kritériumok e</w:t>
      </w:r>
      <w:r w:rsidR="00D02ED3" w:rsidRPr="00C31A26">
        <w:t>lőzetes ellenőrzésére köteles a Kbt. 67. § (1) bekezdése szerinti „saját” nyilatkozatot vagy az</w:t>
      </w:r>
      <w:r w:rsidRPr="00C31A26">
        <w:t xml:space="preserve"> egységes európai közbeszerzési dokumentumba foglalt nyilatkozatot elfogadni, valamint minden egyéb tekintetben az ajánlat megfelelőségét ellenőrizni, szükség szerint a 71-72. § szerinti bírálati cselekménye</w:t>
      </w:r>
      <w:r w:rsidR="00D02ED3" w:rsidRPr="00C31A26">
        <w:t xml:space="preserve">ket </w:t>
      </w:r>
      <w:proofErr w:type="spellStart"/>
      <w:r w:rsidR="00D02ED3" w:rsidRPr="00C31A26">
        <w:t>elvégezni.</w:t>
      </w:r>
      <w:proofErr w:type="gramStart"/>
      <w:r w:rsidR="00194096" w:rsidRPr="00C31A26">
        <w:t>A</w:t>
      </w:r>
      <w:proofErr w:type="spellEnd"/>
      <w:proofErr w:type="gramEnd"/>
      <w:r w:rsidR="00194096" w:rsidRPr="00C31A26">
        <w:t xml:space="preserve"> 67. § (1) bekezdése szerinti nyilatkozatban a gazdasági szereplő csupán arról köteles nyilatkozni, hogy az általa igazolni kívánt alkalmassági követelmények teljesülnek, az alkalmassági követelmények teljesítésére vonatkozó részletes adatokat nem köteles megadni.</w:t>
      </w:r>
    </w:p>
    <w:p w:rsidR="002A7FD0" w:rsidRPr="00C31A26" w:rsidRDefault="00D02ED3" w:rsidP="00667EC8">
      <w:pPr>
        <w:spacing w:before="120" w:after="120" w:line="276" w:lineRule="auto"/>
        <w:ind w:right="-6"/>
        <w:jc w:val="both"/>
      </w:pPr>
      <w:r w:rsidRPr="00C31A26">
        <w:t>Az ajánlatkérő a Kbt. 67. § (1) bekezdése szerinti vagy az</w:t>
      </w:r>
      <w:r w:rsidR="00667EC8" w:rsidRPr="00C31A26">
        <w:t xml:space="preserve"> egységes európai közbeszerzési dokumentum szerinti nyilatkozattal egyidejűleg ellenőrzi a nyilatkozatban feltüntetett, az Európai Unió bármely tagállamában működő, - az adott tagállam által az </w:t>
      </w:r>
      <w:proofErr w:type="spellStart"/>
      <w:r w:rsidR="00667EC8" w:rsidRPr="00C31A26">
        <w:t>e-Certis</w:t>
      </w:r>
      <w:proofErr w:type="spellEnd"/>
      <w:r w:rsidR="00667EC8" w:rsidRPr="00C31A26">
        <w:t xml:space="preserve"> rendszerben igazolásra alkalmas adatbázisok adatait is.</w:t>
      </w:r>
    </w:p>
    <w:p w:rsidR="00667EC8" w:rsidRPr="00C31A26" w:rsidRDefault="005964C9" w:rsidP="00A8473C">
      <w:pPr>
        <w:spacing w:before="120" w:after="120" w:line="276" w:lineRule="auto"/>
        <w:ind w:right="-6"/>
        <w:jc w:val="both"/>
        <w:rPr>
          <w:b/>
        </w:rPr>
      </w:pPr>
      <w:r w:rsidRPr="00C31A26">
        <w:rPr>
          <w:b/>
        </w:rPr>
        <w:t>A Kbt. 69.</w:t>
      </w:r>
      <w:r w:rsidR="00667EC8" w:rsidRPr="00C31A26">
        <w:rPr>
          <w:b/>
        </w:rPr>
        <w:t xml:space="preserve"> (2) bekezdésben foglaltak alapján megfelelőnek talált ajánlatokat az ajánlatkérő az </w:t>
      </w:r>
      <w:r w:rsidR="00A8473C" w:rsidRPr="00C31A26">
        <w:rPr>
          <w:b/>
        </w:rPr>
        <w:t xml:space="preserve">eljárást megindító felhívásban megadott </w:t>
      </w:r>
      <w:r w:rsidR="00667EC8" w:rsidRPr="00C31A26">
        <w:rPr>
          <w:b/>
        </w:rPr>
        <w:t>értékelési szempontok szerint értékeli.</w:t>
      </w:r>
    </w:p>
    <w:p w:rsidR="00A8473C" w:rsidRPr="00C31A26" w:rsidRDefault="00A8473C" w:rsidP="00A8473C">
      <w:pPr>
        <w:spacing w:before="120" w:after="120" w:line="276" w:lineRule="auto"/>
        <w:ind w:right="-6"/>
        <w:jc w:val="both"/>
      </w:pPr>
      <w:r w:rsidRPr="00C31A26">
        <w:t xml:space="preserve">Az eljárás eredményéről szóló döntés meghozatalát megelőzően az ajánlatkérő a Kbt. 69. § (4) bekezdése alapján köteles az értékelési szempontokra figyelemmel legkedvezőbbnek tekinthető ajánlattevőt öt munkanapos határidő tűzésével felhívni a kizáró okok, az alkalmassági követelmények, valamint - adott esetben - a 82. § (5) bekezdése szerinti objektív kritériumok tekintetében az eljárást megindító felhívásban előírt igazolások benyújtására. A kapacitásait rendelkezésre bocsátó szervezetnek csak az alkalmassági követelmények tekintetében kell az igazolásokat benyújtani. </w:t>
      </w:r>
    </w:p>
    <w:p w:rsidR="005D6B6D" w:rsidRPr="00C31A26" w:rsidRDefault="00667EC8" w:rsidP="00A8473C">
      <w:pPr>
        <w:spacing w:before="120" w:after="120" w:line="276" w:lineRule="auto"/>
        <w:ind w:right="-6"/>
        <w:jc w:val="both"/>
      </w:pPr>
      <w:r w:rsidRPr="00C31A26">
        <w:t xml:space="preserve">Ha a </w:t>
      </w:r>
      <w:r w:rsidR="00A8473C" w:rsidRPr="00C31A26">
        <w:t xml:space="preserve">Kbt. 69. § </w:t>
      </w:r>
      <w:r w:rsidRPr="00C31A26">
        <w:t>(4) bekezdés</w:t>
      </w:r>
      <w:r w:rsidR="00A8473C" w:rsidRPr="00C31A26">
        <w:t>e</w:t>
      </w:r>
      <w:r w:rsidRPr="00C31A26">
        <w:t xml:space="preserve"> szerinti ajánlattevő nem vagy az esetleges hiánypótlást, illetve felvilágosítás kérést követően sem megfelelően nyújtja be az igazolásokat (ideértve azt is, ha az igazolás nem támasztja alá az egységes európai közbeszerzési dokumentumban foglalt nyilatkozat tartalmát, vagy azzal ellentétes), az ajánlatkérő ezen ajánlattevő ajánlatának figyelmen kívül hagyásával az értékelési szempontokra figyelemmel legkedvezőbbnek tekinthető ajánlattevőt hívja fel a (4) bekezdés szerint az igazolások benyújtására. </w:t>
      </w:r>
    </w:p>
    <w:p w:rsidR="00667EC8" w:rsidRPr="00C31A26" w:rsidRDefault="00667EC8" w:rsidP="00A8473C">
      <w:pPr>
        <w:spacing w:before="120" w:after="120" w:line="276" w:lineRule="auto"/>
        <w:ind w:right="-6"/>
        <w:jc w:val="both"/>
        <w:rPr>
          <w:b/>
        </w:rPr>
      </w:pPr>
      <w:r w:rsidRPr="00C31A26">
        <w:rPr>
          <w:b/>
        </w:rPr>
        <w:t>Az ajánlatkérő az eljárást lezáró döntésben csak olyan ajánlattevőt nevezhet meg nyertes ajánlattevőként, aki az alkalmassági követelmények, a kizáró okok és a 82. § (5) bekezdése szerin</w:t>
      </w:r>
      <w:r w:rsidR="005D6B6D" w:rsidRPr="00C31A26">
        <w:rPr>
          <w:b/>
        </w:rPr>
        <w:t xml:space="preserve">ti kritériumok tekintetében a </w:t>
      </w:r>
      <w:proofErr w:type="spellStart"/>
      <w:r w:rsidR="005D6B6D" w:rsidRPr="00C31A26">
        <w:rPr>
          <w:b/>
        </w:rPr>
        <w:t>Kbt.-ben</w:t>
      </w:r>
      <w:proofErr w:type="spellEnd"/>
      <w:r w:rsidRPr="00C31A26">
        <w:rPr>
          <w:b/>
        </w:rPr>
        <w:t xml:space="preserve"> és a külön jogszabályban foglaltak szerint előírt igazolási kötelezettségének eleget tett.</w:t>
      </w:r>
    </w:p>
    <w:p w:rsidR="00667EC8" w:rsidRPr="00C31A26" w:rsidRDefault="005D6B6D" w:rsidP="00667EC8">
      <w:pPr>
        <w:spacing w:before="120" w:after="120" w:line="276" w:lineRule="auto"/>
        <w:ind w:right="-6"/>
        <w:jc w:val="both"/>
      </w:pPr>
      <w:r w:rsidRPr="00C31A26">
        <w:t>A Kbt. 69. § (6) bekezdése alapján a</w:t>
      </w:r>
      <w:r w:rsidR="00667EC8" w:rsidRPr="00C31A26">
        <w:t>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összegezésben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rsidR="005D6B6D" w:rsidRPr="00C31A26" w:rsidRDefault="005D6B6D" w:rsidP="00667EC8">
      <w:pPr>
        <w:spacing w:before="120" w:after="120" w:line="276" w:lineRule="auto"/>
        <w:ind w:right="-6"/>
        <w:jc w:val="both"/>
      </w:pPr>
    </w:p>
    <w:p w:rsidR="00667EC8" w:rsidRPr="00C31A26" w:rsidRDefault="00667EC8" w:rsidP="00667EC8">
      <w:pPr>
        <w:spacing w:before="120" w:after="120" w:line="276" w:lineRule="auto"/>
        <w:ind w:right="-6"/>
        <w:jc w:val="both"/>
      </w:pPr>
      <w:r w:rsidRPr="00C31A26">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rsidRPr="00C31A26">
        <w:t xml:space="preserve">Kbt. 69. § </w:t>
      </w:r>
      <w:r w:rsidRPr="00C31A26">
        <w:t>(4) bekezdés</w:t>
      </w:r>
      <w:r w:rsidR="005D6B6D" w:rsidRPr="00C31A26">
        <w:t>e</w:t>
      </w:r>
      <w:r w:rsidRPr="00C31A26">
        <w:t xml:space="preserve"> szerinti igazolásokat.</w:t>
      </w:r>
    </w:p>
    <w:p w:rsidR="00DF37B1" w:rsidRPr="00C31A26" w:rsidRDefault="00DF37B1" w:rsidP="00042B9B">
      <w:pPr>
        <w:ind w:right="-6"/>
        <w:jc w:val="both"/>
      </w:pPr>
    </w:p>
    <w:p w:rsidR="00E853CC" w:rsidRPr="00C31A26" w:rsidRDefault="00E853CC" w:rsidP="00042B9B">
      <w:pPr>
        <w:ind w:right="-6"/>
        <w:jc w:val="both"/>
      </w:pPr>
    </w:p>
    <w:p w:rsidR="003F5845" w:rsidRPr="00C31A26" w:rsidRDefault="003F5845" w:rsidP="003F5845">
      <w:pPr>
        <w:pStyle w:val="Cmsor2"/>
        <w:shd w:val="clear" w:color="auto" w:fill="auto"/>
        <w:rPr>
          <w:b w:val="0"/>
          <w:color w:val="auto"/>
          <w:szCs w:val="28"/>
        </w:rPr>
      </w:pPr>
      <w:bookmarkStart w:id="18" w:name="_Toc213312482"/>
      <w:bookmarkStart w:id="19" w:name="_Toc275354688"/>
      <w:r w:rsidRPr="00C31A26">
        <w:rPr>
          <w:b w:val="0"/>
          <w:color w:val="auto"/>
          <w:szCs w:val="28"/>
        </w:rPr>
        <w:t xml:space="preserve">A szerződéskötés </w:t>
      </w:r>
      <w:bookmarkEnd w:id="18"/>
      <w:bookmarkEnd w:id="19"/>
      <w:r w:rsidR="00CD3CA2" w:rsidRPr="00C31A26">
        <w:rPr>
          <w:b w:val="0"/>
          <w:color w:val="auto"/>
          <w:szCs w:val="28"/>
        </w:rPr>
        <w:t>folyamata</w:t>
      </w:r>
    </w:p>
    <w:p w:rsidR="003F5845" w:rsidRPr="00C31A26" w:rsidRDefault="003F5845" w:rsidP="003F5845">
      <w:pPr>
        <w:ind w:right="72"/>
        <w:jc w:val="both"/>
        <w:rPr>
          <w:szCs w:val="20"/>
        </w:rPr>
      </w:pPr>
    </w:p>
    <w:p w:rsidR="003F5845" w:rsidRPr="00C31A26" w:rsidRDefault="003F5845" w:rsidP="003F5845">
      <w:pPr>
        <w:ind w:right="72"/>
        <w:jc w:val="both"/>
        <w:rPr>
          <w:szCs w:val="20"/>
        </w:rPr>
      </w:pPr>
      <w:r w:rsidRPr="00C31A26">
        <w:rPr>
          <w:szCs w:val="20"/>
        </w:rPr>
        <w:t>Az Ajánlatkérő az eljárás nyertesével az</w:t>
      </w:r>
      <w:r w:rsidR="00194096" w:rsidRPr="00C31A26">
        <w:rPr>
          <w:szCs w:val="20"/>
        </w:rPr>
        <w:t xml:space="preserve"> eljárás eredményét tartalmazó írásbeli</w:t>
      </w:r>
      <w:r w:rsidRPr="00C31A26">
        <w:rPr>
          <w:szCs w:val="20"/>
        </w:rPr>
        <w:t xml:space="preserve"> összegezés megküldését követően felveszi a kapcsolatot a szerződéskötéshez szükséges további teendők és információk megadása érdekében.</w:t>
      </w:r>
    </w:p>
    <w:p w:rsidR="003F5845" w:rsidRPr="00C31A26" w:rsidRDefault="003F5845" w:rsidP="00042B9B">
      <w:pPr>
        <w:ind w:right="-6"/>
        <w:jc w:val="both"/>
      </w:pPr>
    </w:p>
    <w:p w:rsidR="003F5845" w:rsidRPr="00C31A26" w:rsidRDefault="0047049F" w:rsidP="00042B9B">
      <w:pPr>
        <w:ind w:right="-6"/>
        <w:jc w:val="both"/>
      </w:pPr>
      <w:r w:rsidRPr="00C31A26">
        <w:t>A s</w:t>
      </w:r>
      <w:r w:rsidR="00CD3CA2" w:rsidRPr="00C31A26">
        <w:t>zerződéskötés kapcsán a Kbt. 131. § (1</w:t>
      </w:r>
      <w:r w:rsidRPr="00C31A26">
        <w:t>) – (9) bekezdésében foglaltak is irányadók.</w:t>
      </w:r>
    </w:p>
    <w:p w:rsidR="003F5845" w:rsidRPr="00C31A26" w:rsidRDefault="003F5845" w:rsidP="00042B9B">
      <w:pPr>
        <w:ind w:right="-6"/>
        <w:jc w:val="both"/>
      </w:pPr>
    </w:p>
    <w:p w:rsidR="003F5845" w:rsidRPr="00C31A26" w:rsidRDefault="003F5845" w:rsidP="00042B9B">
      <w:pPr>
        <w:ind w:right="-6"/>
        <w:jc w:val="both"/>
        <w:rPr>
          <w:szCs w:val="20"/>
        </w:rPr>
      </w:pPr>
    </w:p>
    <w:p w:rsidR="0084013C" w:rsidRPr="00C31A26" w:rsidRDefault="0084013C" w:rsidP="00042B9B">
      <w:pPr>
        <w:ind w:right="-6"/>
        <w:jc w:val="both"/>
        <w:rPr>
          <w:szCs w:val="20"/>
        </w:rPr>
      </w:pPr>
    </w:p>
    <w:p w:rsidR="0084013C" w:rsidRPr="00C31A26" w:rsidRDefault="0084013C" w:rsidP="00042B9B">
      <w:pPr>
        <w:ind w:right="-6"/>
        <w:jc w:val="both"/>
        <w:rPr>
          <w:szCs w:val="20"/>
        </w:rPr>
      </w:pPr>
    </w:p>
    <w:p w:rsidR="00A55C28" w:rsidRPr="00C31A26" w:rsidRDefault="00A55C28" w:rsidP="00A55C28">
      <w:pPr>
        <w:pStyle w:val="Cmsor2"/>
        <w:shd w:val="clear" w:color="auto" w:fill="auto"/>
        <w:rPr>
          <w:b w:val="0"/>
          <w:color w:val="auto"/>
          <w:szCs w:val="28"/>
        </w:rPr>
      </w:pPr>
      <w:r w:rsidRPr="00C31A26">
        <w:rPr>
          <w:b w:val="0"/>
          <w:color w:val="auto"/>
          <w:szCs w:val="28"/>
        </w:rPr>
        <w:t>A Kbt. 73. § (5) bekezdése szerinti tájékoztatás</w:t>
      </w:r>
    </w:p>
    <w:p w:rsidR="00DF37B1" w:rsidRPr="00C31A26" w:rsidRDefault="00DF37B1" w:rsidP="00042B9B">
      <w:pPr>
        <w:ind w:right="-6"/>
        <w:jc w:val="both"/>
        <w:rPr>
          <w:szCs w:val="20"/>
        </w:rPr>
      </w:pPr>
    </w:p>
    <w:p w:rsidR="00A55C28" w:rsidRPr="00C31A26" w:rsidRDefault="00A55C28" w:rsidP="00042B9B">
      <w:pPr>
        <w:ind w:right="-6"/>
        <w:jc w:val="both"/>
        <w:rPr>
          <w:szCs w:val="20"/>
        </w:rPr>
      </w:pPr>
    </w:p>
    <w:p w:rsidR="00A55C28" w:rsidRPr="00C31A26" w:rsidRDefault="00A55C28" w:rsidP="00A55C28">
      <w:pPr>
        <w:jc w:val="both"/>
      </w:pPr>
      <w:r w:rsidRPr="00C31A26">
        <w:t xml:space="preserve">A Kbt. 73 § (5) bekezdés alapján ajánlatkérő az alábbiakban adja meg azon szervezetek (hatóságok) nevét és elérhetőségét, amelyektől az Ajánlattevők megfelelő tájékoztatást kaphatnak </w:t>
      </w:r>
      <w:r w:rsidR="000079FA" w:rsidRPr="00C31A26">
        <w:t>a Kbt. 73. § (4) bekezdés szerinti azon követelményekről, amelyeknek a te</w:t>
      </w:r>
      <w:r w:rsidR="00FB2B3E" w:rsidRPr="00C31A26">
        <w:t>ljesítés során meg kell felelni:</w:t>
      </w:r>
    </w:p>
    <w:p w:rsidR="00A55C28" w:rsidRPr="00C31A26" w:rsidRDefault="00A55C28" w:rsidP="00A55C28">
      <w:pPr>
        <w:ind w:left="360"/>
        <w:rPr>
          <w:b/>
        </w:rPr>
      </w:pPr>
    </w:p>
    <w:p w:rsidR="00095C4C" w:rsidRPr="00C31A26" w:rsidRDefault="00095C4C" w:rsidP="00A55C28">
      <w:pPr>
        <w:ind w:left="360"/>
        <w:rPr>
          <w:b/>
        </w:rPr>
      </w:pPr>
    </w:p>
    <w:p w:rsidR="00095C4C" w:rsidRPr="00C31A26" w:rsidRDefault="00095C4C" w:rsidP="00095C4C">
      <w:pPr>
        <w:ind w:left="1080"/>
      </w:pPr>
      <w:r w:rsidRPr="00C31A26">
        <w:rPr>
          <w:bCs/>
        </w:rPr>
        <w:t>Magyar Bányászati és Földtani Hivatal</w:t>
      </w:r>
      <w:r w:rsidRPr="00C31A26">
        <w:br/>
        <w:t xml:space="preserve">1145 Budapest, </w:t>
      </w:r>
      <w:proofErr w:type="spellStart"/>
      <w:r w:rsidRPr="00C31A26">
        <w:t>Columbus</w:t>
      </w:r>
      <w:proofErr w:type="spellEnd"/>
      <w:r w:rsidRPr="00C31A26">
        <w:t xml:space="preserve"> u. 17-23.</w:t>
      </w:r>
      <w:r w:rsidRPr="00C31A26">
        <w:br/>
      </w:r>
      <w:r w:rsidRPr="00C31A26">
        <w:rPr>
          <w:bCs/>
        </w:rPr>
        <w:t>Levelezési cím:</w:t>
      </w:r>
      <w:r w:rsidRPr="00C31A26">
        <w:t>1590 Budapest, Pf. 95</w:t>
      </w:r>
      <w:r w:rsidRPr="00C31A26">
        <w:br/>
      </w:r>
      <w:r w:rsidRPr="00C31A26">
        <w:rPr>
          <w:bCs/>
        </w:rPr>
        <w:t>Tel</w:t>
      </w:r>
      <w:proofErr w:type="gramStart"/>
      <w:r w:rsidRPr="00C31A26">
        <w:rPr>
          <w:bCs/>
        </w:rPr>
        <w:t>.</w:t>
      </w:r>
      <w:r w:rsidRPr="00C31A26">
        <w:t>:</w:t>
      </w:r>
      <w:proofErr w:type="gramEnd"/>
      <w:r w:rsidRPr="00C31A26">
        <w:t xml:space="preserve"> +36-1-301-2900</w:t>
      </w:r>
      <w:r w:rsidRPr="00C31A26">
        <w:br/>
      </w:r>
      <w:r w:rsidRPr="00C31A26">
        <w:rPr>
          <w:bCs/>
        </w:rPr>
        <w:t>Fax:</w:t>
      </w:r>
      <w:r w:rsidRPr="00C31A26">
        <w:t xml:space="preserve"> +36-1-301-2903</w:t>
      </w:r>
      <w:r w:rsidRPr="00C31A26">
        <w:br/>
      </w:r>
    </w:p>
    <w:p w:rsidR="00095C4C" w:rsidRPr="00C31A26" w:rsidRDefault="00095C4C" w:rsidP="00095C4C">
      <w:pPr>
        <w:ind w:left="1080"/>
      </w:pPr>
      <w:r w:rsidRPr="00C31A26">
        <w:rPr>
          <w:bCs/>
        </w:rPr>
        <w:t xml:space="preserve">Hajdú-Bihar Megyei Kormányhivatal </w:t>
      </w:r>
      <w:r w:rsidRPr="00C31A26">
        <w:t>Népegészségügyi Szakigazgatási Szerv</w:t>
      </w:r>
    </w:p>
    <w:p w:rsidR="00095C4C" w:rsidRPr="00C31A26" w:rsidRDefault="00095C4C" w:rsidP="00095C4C">
      <w:pPr>
        <w:ind w:left="1080"/>
      </w:pPr>
      <w:r w:rsidRPr="00C31A26">
        <w:t>Debreceni Kistérségi Intézete</w:t>
      </w:r>
    </w:p>
    <w:p w:rsidR="00095C4C" w:rsidRPr="00C31A26" w:rsidRDefault="00095C4C" w:rsidP="00095C4C">
      <w:pPr>
        <w:ind w:left="1080"/>
      </w:pPr>
      <w:r w:rsidRPr="00C31A26">
        <w:t>H-4028 Debrecen, Rózsahegy utca 4.</w:t>
      </w:r>
    </w:p>
    <w:p w:rsidR="00095C4C" w:rsidRPr="00C31A26" w:rsidRDefault="00095C4C" w:rsidP="00095C4C">
      <w:pPr>
        <w:ind w:left="1080"/>
      </w:pPr>
      <w:r w:rsidRPr="00C31A26">
        <w:t xml:space="preserve">Telefon:+36 / 52 / 420-015 </w:t>
      </w:r>
    </w:p>
    <w:p w:rsidR="00095C4C" w:rsidRPr="00C31A26" w:rsidRDefault="00095C4C" w:rsidP="00095C4C">
      <w:pPr>
        <w:ind w:left="1080"/>
      </w:pPr>
      <w:r w:rsidRPr="00C31A26">
        <w:t>Fax:+36 / 52 / 420-015</w:t>
      </w:r>
    </w:p>
    <w:p w:rsidR="00095C4C" w:rsidRPr="00C31A26" w:rsidRDefault="00095C4C" w:rsidP="00095C4C">
      <w:pPr>
        <w:ind w:left="1080"/>
      </w:pPr>
      <w:r w:rsidRPr="00C31A26">
        <w:t> </w:t>
      </w:r>
    </w:p>
    <w:p w:rsidR="00095C4C" w:rsidRPr="00C31A26" w:rsidRDefault="00095C4C" w:rsidP="00095C4C">
      <w:pPr>
        <w:ind w:left="1080"/>
      </w:pPr>
      <w:r w:rsidRPr="00C31A26">
        <w:rPr>
          <w:bCs/>
        </w:rPr>
        <w:t>Hajdú-Bihar Megyei Kormányhivatal Munkavédelmi és Munkaügyi Szakigazgatási Szervének Munkaügyi Felügyelősége</w:t>
      </w:r>
      <w:r w:rsidRPr="00C31A26">
        <w:rPr>
          <w:b/>
          <w:bCs/>
        </w:rPr>
        <w:br/>
      </w:r>
      <w:r w:rsidRPr="00C31A26">
        <w:t>4024 Debrecen, Piac u. 42-48.</w:t>
      </w:r>
      <w:r w:rsidRPr="00C31A26">
        <w:br/>
        <w:t>Postacím: 4002 Debrecen, Pf. 14.</w:t>
      </w:r>
      <w:r w:rsidRPr="00C31A26">
        <w:br/>
        <w:t>tel: 06-52-417-340</w:t>
      </w:r>
      <w:r w:rsidRPr="00C31A26">
        <w:br/>
        <w:t>fax: 06-52-451-063</w:t>
      </w:r>
      <w:r w:rsidRPr="00C31A26">
        <w:br/>
      </w:r>
      <w:r w:rsidRPr="00C31A26">
        <w:br/>
      </w:r>
    </w:p>
    <w:p w:rsidR="004A7562" w:rsidRPr="00C31A26" w:rsidRDefault="004A7562" w:rsidP="004A7562">
      <w:pPr>
        <w:ind w:left="732" w:firstLine="348"/>
        <w:jc w:val="both"/>
        <w:rPr>
          <w:i/>
          <w:iCs/>
          <w:color w:val="000000"/>
          <w:lang w:eastAsia="ar-SA"/>
        </w:rPr>
      </w:pPr>
      <w:r w:rsidRPr="00C31A26">
        <w:rPr>
          <w:color w:val="000000"/>
          <w:lang w:eastAsia="ar-SA"/>
        </w:rPr>
        <w:t>Hajdúsámson Város Önkormányzatának Polgármesteri Hivatala</w:t>
      </w:r>
    </w:p>
    <w:p w:rsidR="004A7562" w:rsidRPr="00C31A26" w:rsidRDefault="004A7562" w:rsidP="004A7562">
      <w:pPr>
        <w:ind w:left="1080"/>
        <w:jc w:val="both"/>
        <w:rPr>
          <w:i/>
          <w:iCs/>
          <w:lang w:eastAsia="ar-SA"/>
        </w:rPr>
      </w:pPr>
      <w:r w:rsidRPr="00C31A26">
        <w:rPr>
          <w:lang w:eastAsia="ar-SA"/>
        </w:rPr>
        <w:t xml:space="preserve">Környezetvédelmi kérdésekben: </w:t>
      </w:r>
      <w:hyperlink r:id="rId8" w:tooltip="Városfejlesztési és Műszaki Iroda" w:history="1">
        <w:r w:rsidRPr="00C31A26">
          <w:rPr>
            <w:bCs/>
          </w:rPr>
          <w:t xml:space="preserve">Városfejlesztési és Műszaki </w:t>
        </w:r>
      </w:hyperlink>
      <w:r w:rsidRPr="00C31A26">
        <w:rPr>
          <w:bCs/>
        </w:rPr>
        <w:t>Osztály</w:t>
      </w:r>
    </w:p>
    <w:p w:rsidR="004A7562" w:rsidRPr="00C31A26" w:rsidRDefault="004A7562" w:rsidP="004A7562">
      <w:pPr>
        <w:ind w:left="1080"/>
        <w:jc w:val="both"/>
        <w:rPr>
          <w:i/>
          <w:iCs/>
          <w:lang w:eastAsia="ar-SA"/>
        </w:rPr>
      </w:pPr>
      <w:r w:rsidRPr="00C31A26">
        <w:rPr>
          <w:lang w:eastAsia="ar-SA"/>
        </w:rPr>
        <w:t>H-4251 Hajdúsámson, Szabadság tér 5., „</w:t>
      </w:r>
      <w:proofErr w:type="gramStart"/>
      <w:r w:rsidRPr="00C31A26">
        <w:rPr>
          <w:lang w:eastAsia="ar-SA"/>
        </w:rPr>
        <w:t>A</w:t>
      </w:r>
      <w:proofErr w:type="gramEnd"/>
      <w:r w:rsidRPr="00C31A26">
        <w:rPr>
          <w:lang w:eastAsia="ar-SA"/>
        </w:rPr>
        <w:t>” épület</w:t>
      </w:r>
    </w:p>
    <w:p w:rsidR="004A7562" w:rsidRPr="00C31A26" w:rsidRDefault="004A7562" w:rsidP="004A7562">
      <w:pPr>
        <w:ind w:left="1080"/>
        <w:jc w:val="both"/>
        <w:rPr>
          <w:i/>
        </w:rPr>
      </w:pPr>
      <w:r w:rsidRPr="00C31A26">
        <w:t>Telefon: 52/590-008; 52/590-590 55. mellék</w:t>
      </w:r>
    </w:p>
    <w:p w:rsidR="004A7562" w:rsidRPr="00C31A26" w:rsidRDefault="004A7562" w:rsidP="004A7562">
      <w:pPr>
        <w:ind w:left="1080"/>
        <w:jc w:val="both"/>
        <w:rPr>
          <w:i/>
        </w:rPr>
      </w:pPr>
      <w:r w:rsidRPr="00C31A26">
        <w:t xml:space="preserve">Email: </w:t>
      </w:r>
      <w:hyperlink r:id="rId9" w:history="1">
        <w:r w:rsidRPr="00C31A26">
          <w:rPr>
            <w:rStyle w:val="Hiperhivatkozs"/>
          </w:rPr>
          <w:t>varosfejlesztesiiroda@hajdusamson.hu</w:t>
        </w:r>
      </w:hyperlink>
    </w:p>
    <w:p w:rsidR="004A7562" w:rsidRPr="00C31A26" w:rsidRDefault="004A7562" w:rsidP="004A7562">
      <w:pPr>
        <w:ind w:left="1080"/>
        <w:jc w:val="both"/>
        <w:rPr>
          <w:i/>
          <w:iCs/>
          <w:lang w:eastAsia="ar-SA"/>
        </w:rPr>
      </w:pPr>
      <w:r w:rsidRPr="00C31A26">
        <w:rPr>
          <w:lang w:eastAsia="ar-SA"/>
        </w:rPr>
        <w:t>Adóügyi kérdésekben: Pénzügyi és Gazdasági Osztály</w:t>
      </w:r>
    </w:p>
    <w:p w:rsidR="004A7562" w:rsidRPr="00C31A26" w:rsidRDefault="004A7562" w:rsidP="004A7562">
      <w:pPr>
        <w:ind w:left="1080"/>
        <w:jc w:val="both"/>
        <w:rPr>
          <w:i/>
          <w:iCs/>
          <w:lang w:eastAsia="ar-SA"/>
        </w:rPr>
      </w:pPr>
      <w:r w:rsidRPr="00C31A26">
        <w:rPr>
          <w:lang w:eastAsia="ar-SA"/>
        </w:rPr>
        <w:t>H-4251 Hajdúsámson, Szabadság tér 5., „</w:t>
      </w:r>
      <w:proofErr w:type="gramStart"/>
      <w:r w:rsidRPr="00C31A26">
        <w:rPr>
          <w:lang w:eastAsia="ar-SA"/>
        </w:rPr>
        <w:t>A</w:t>
      </w:r>
      <w:proofErr w:type="gramEnd"/>
      <w:r w:rsidRPr="00C31A26">
        <w:rPr>
          <w:lang w:eastAsia="ar-SA"/>
        </w:rPr>
        <w:t>” épület</w:t>
      </w:r>
    </w:p>
    <w:p w:rsidR="004A7562" w:rsidRPr="00C31A26" w:rsidRDefault="004A7562" w:rsidP="004A7562">
      <w:pPr>
        <w:ind w:left="1080"/>
        <w:jc w:val="both"/>
      </w:pPr>
      <w:r w:rsidRPr="00C31A26">
        <w:t>Telefon: 590-590/64. mellék</w:t>
      </w:r>
    </w:p>
    <w:p w:rsidR="004A7562" w:rsidRPr="00C31A26" w:rsidRDefault="004A7562" w:rsidP="004A7562">
      <w:pPr>
        <w:ind w:left="1080"/>
        <w:jc w:val="both"/>
        <w:rPr>
          <w:i/>
          <w:iCs/>
          <w:lang w:eastAsia="ar-SA"/>
        </w:rPr>
      </w:pPr>
      <w:r w:rsidRPr="00C31A26">
        <w:rPr>
          <w:lang w:eastAsia="ar-SA"/>
        </w:rPr>
        <w:t>Fax: +36 / 52 / 517 – 712</w:t>
      </w:r>
    </w:p>
    <w:p w:rsidR="004A7562" w:rsidRPr="00C31A26" w:rsidRDefault="004A7562" w:rsidP="004A7562">
      <w:pPr>
        <w:ind w:left="372" w:firstLine="708"/>
        <w:jc w:val="both"/>
        <w:rPr>
          <w:i/>
        </w:rPr>
      </w:pPr>
      <w:r w:rsidRPr="00C31A26">
        <w:t xml:space="preserve">Email: </w:t>
      </w:r>
      <w:hyperlink r:id="rId10" w:history="1">
        <w:r w:rsidRPr="00C31A26">
          <w:rPr>
            <w:rStyle w:val="Hiperhivatkozs"/>
          </w:rPr>
          <w:t>penzugyiiroda@hajdusamson.hu</w:t>
        </w:r>
      </w:hyperlink>
    </w:p>
    <w:p w:rsidR="004A7562" w:rsidRPr="00C31A26" w:rsidRDefault="004A7562" w:rsidP="004A7562">
      <w:pPr>
        <w:ind w:left="1080"/>
      </w:pPr>
      <w:r w:rsidRPr="00C31A26">
        <w:t> </w:t>
      </w:r>
    </w:p>
    <w:p w:rsidR="00095C4C" w:rsidRPr="00C31A26" w:rsidRDefault="00095C4C" w:rsidP="00095C4C">
      <w:pPr>
        <w:ind w:left="1080"/>
      </w:pPr>
      <w:r w:rsidRPr="00C31A26">
        <w:t> </w:t>
      </w:r>
    </w:p>
    <w:p w:rsidR="00095C4C" w:rsidRPr="00C31A26" w:rsidRDefault="00095C4C" w:rsidP="00095C4C">
      <w:pPr>
        <w:ind w:left="1080"/>
      </w:pPr>
      <w:r w:rsidRPr="00C31A26">
        <w:t>Nemzeti Adó- és Vámhivatal Észak-alföldi Regionális Adó Főigazgatósága</w:t>
      </w:r>
    </w:p>
    <w:p w:rsidR="00095C4C" w:rsidRPr="00C31A26" w:rsidRDefault="00095C4C" w:rsidP="00095C4C">
      <w:pPr>
        <w:ind w:left="1080"/>
      </w:pPr>
      <w:r w:rsidRPr="00C31A26">
        <w:t>4029 Debrecen, Faraktár u. 29/C.</w:t>
      </w:r>
    </w:p>
    <w:p w:rsidR="00095C4C" w:rsidRPr="00C31A26" w:rsidRDefault="00095C4C" w:rsidP="00095C4C">
      <w:pPr>
        <w:ind w:left="1080"/>
      </w:pPr>
      <w:r w:rsidRPr="00C31A26">
        <w:t>Tel</w:t>
      </w:r>
      <w:proofErr w:type="gramStart"/>
      <w:r w:rsidRPr="00C31A26">
        <w:t>.:</w:t>
      </w:r>
      <w:proofErr w:type="gramEnd"/>
      <w:r w:rsidRPr="00C31A26">
        <w:t xml:space="preserve"> 52/517-200</w:t>
      </w:r>
    </w:p>
    <w:p w:rsidR="00095C4C" w:rsidRPr="00C31A26" w:rsidRDefault="00095C4C" w:rsidP="00095C4C">
      <w:pPr>
        <w:ind w:left="1080"/>
      </w:pPr>
      <w:r w:rsidRPr="00C31A26">
        <w:t> </w:t>
      </w:r>
    </w:p>
    <w:p w:rsidR="00095C4C" w:rsidRPr="00C31A26" w:rsidRDefault="00095C4C" w:rsidP="00095C4C">
      <w:pPr>
        <w:ind w:left="1080"/>
      </w:pPr>
      <w:r w:rsidRPr="00C31A26">
        <w:t>Tiszántúli Környezetvédelmi Természetvédelmi és Vízügyi Felügyelőség</w:t>
      </w:r>
    </w:p>
    <w:p w:rsidR="00095C4C" w:rsidRPr="00C31A26" w:rsidRDefault="00095C4C" w:rsidP="00095C4C">
      <w:pPr>
        <w:ind w:left="1080"/>
      </w:pPr>
      <w:r w:rsidRPr="00C31A26">
        <w:t>H-4025 Debrecen, Hatvan u. 16.</w:t>
      </w:r>
      <w:r w:rsidRPr="00C31A26">
        <w:br/>
      </w:r>
      <w:r w:rsidRPr="00C31A26">
        <w:rPr>
          <w:bCs/>
        </w:rPr>
        <w:t xml:space="preserve">Telefon: </w:t>
      </w:r>
      <w:r w:rsidRPr="00C31A26">
        <w:t>52/511-000</w:t>
      </w:r>
      <w:r w:rsidRPr="00C31A26">
        <w:br/>
      </w:r>
      <w:r w:rsidRPr="00C31A26">
        <w:rPr>
          <w:bCs/>
        </w:rPr>
        <w:t>Fax</w:t>
      </w:r>
      <w:r w:rsidRPr="00C31A26">
        <w:t>: 52/511-040</w:t>
      </w:r>
    </w:p>
    <w:p w:rsidR="00095C4C" w:rsidRPr="00C31A26" w:rsidRDefault="00095C4C" w:rsidP="00095C4C">
      <w:pPr>
        <w:ind w:left="1080"/>
      </w:pPr>
    </w:p>
    <w:p w:rsidR="00444AE0" w:rsidRPr="00C31A26" w:rsidRDefault="00444AE0" w:rsidP="00A55C28">
      <w:pPr>
        <w:ind w:left="1080"/>
      </w:pPr>
    </w:p>
    <w:p w:rsidR="00CD3CA2" w:rsidRPr="00C31A26" w:rsidRDefault="00CD3CA2" w:rsidP="00CD3CA2">
      <w:pPr>
        <w:widowControl w:val="0"/>
        <w:numPr>
          <w:ilvl w:val="12"/>
          <w:numId w:val="0"/>
        </w:numPr>
        <w:suppressAutoHyphens/>
        <w:overflowPunct w:val="0"/>
        <w:autoSpaceDE w:val="0"/>
        <w:autoSpaceDN w:val="0"/>
        <w:adjustRightInd w:val="0"/>
        <w:jc w:val="both"/>
        <w:textAlignment w:val="baseline"/>
        <w:rPr>
          <w:sz w:val="23"/>
          <w:szCs w:val="23"/>
        </w:rPr>
      </w:pPr>
    </w:p>
    <w:p w:rsidR="00CD3CA2" w:rsidRPr="00C31A26" w:rsidRDefault="00CD3CA2" w:rsidP="00CD3CA2">
      <w:pPr>
        <w:spacing w:line="300" w:lineRule="exact"/>
        <w:jc w:val="center"/>
        <w:rPr>
          <w:rFonts w:ascii="Times" w:eastAsia="Times" w:hAnsi="Times"/>
          <w:smallCaps/>
          <w:sz w:val="28"/>
          <w:szCs w:val="28"/>
        </w:rPr>
      </w:pPr>
      <w:r w:rsidRPr="00C31A26">
        <w:rPr>
          <w:rFonts w:ascii="Times" w:eastAsia="Times" w:hAnsi="Times"/>
          <w:smallCaps/>
          <w:sz w:val="28"/>
          <w:szCs w:val="28"/>
        </w:rPr>
        <w:t>Az ajánlat összetétele, Az ajánlat részeként benyújtandó igazolások, nyilatkozatok jegyzéke</w:t>
      </w:r>
    </w:p>
    <w:p w:rsidR="00CD3CA2" w:rsidRPr="00C31A26" w:rsidRDefault="00CD3CA2" w:rsidP="00CD3CA2">
      <w:pPr>
        <w:spacing w:line="300" w:lineRule="exact"/>
        <w:jc w:val="both"/>
        <w:rPr>
          <w:b/>
          <w:sz w:val="23"/>
          <w:szCs w:val="23"/>
        </w:rPr>
      </w:pPr>
    </w:p>
    <w:p w:rsidR="00CD3CA2" w:rsidRPr="00C31A26" w:rsidRDefault="00CD3CA2" w:rsidP="00CD3CA2">
      <w:pPr>
        <w:spacing w:line="300" w:lineRule="exact"/>
        <w:jc w:val="both"/>
        <w:rPr>
          <w:b/>
          <w:sz w:val="23"/>
          <w:szCs w:val="23"/>
        </w:rPr>
      </w:pPr>
    </w:p>
    <w:p w:rsidR="00CD3CA2" w:rsidRPr="00C31A26" w:rsidRDefault="00CD3CA2" w:rsidP="00CD3CA2">
      <w:pPr>
        <w:ind w:left="284" w:hanging="284"/>
        <w:jc w:val="both"/>
        <w:rPr>
          <w:color w:val="000000"/>
          <w:sz w:val="23"/>
          <w:szCs w:val="23"/>
        </w:rPr>
      </w:pPr>
      <w:r w:rsidRPr="00C31A26">
        <w:rPr>
          <w:b/>
          <w:color w:val="000000"/>
          <w:sz w:val="23"/>
          <w:szCs w:val="23"/>
          <w:bdr w:val="single" w:sz="4" w:space="0" w:color="auto"/>
        </w:rPr>
        <w:t>1)</w:t>
      </w:r>
      <w:r w:rsidRPr="00C31A26">
        <w:rPr>
          <w:color w:val="000000"/>
          <w:sz w:val="23"/>
          <w:szCs w:val="23"/>
        </w:rPr>
        <w:t xml:space="preserve"> Az ajánlat első lapja a </w:t>
      </w:r>
      <w:r w:rsidRPr="00C31A26">
        <w:rPr>
          <w:b/>
          <w:color w:val="000000"/>
          <w:sz w:val="23"/>
          <w:szCs w:val="23"/>
        </w:rPr>
        <w:t>fedőlap</w:t>
      </w:r>
      <w:r w:rsidRPr="00C31A26">
        <w:rPr>
          <w:color w:val="000000"/>
          <w:sz w:val="23"/>
          <w:szCs w:val="23"/>
        </w:rPr>
        <w:t>, amelyen a következő információkat kell</w:t>
      </w:r>
      <w:r w:rsidR="00444AE0" w:rsidRPr="00C31A26">
        <w:rPr>
          <w:color w:val="000000"/>
          <w:sz w:val="23"/>
          <w:szCs w:val="23"/>
        </w:rPr>
        <w:t xml:space="preserve"> legalább</w:t>
      </w:r>
      <w:r w:rsidRPr="00C31A26">
        <w:rPr>
          <w:color w:val="000000"/>
          <w:sz w:val="23"/>
          <w:szCs w:val="23"/>
        </w:rPr>
        <w:t xml:space="preserve"> feltüntetni:</w:t>
      </w:r>
    </w:p>
    <w:p w:rsidR="00CD3CA2" w:rsidRPr="00C31A26" w:rsidRDefault="00CD3CA2" w:rsidP="00912E36">
      <w:pPr>
        <w:pStyle w:val="Listaszerbekezds"/>
        <w:numPr>
          <w:ilvl w:val="0"/>
          <w:numId w:val="13"/>
        </w:numPr>
        <w:contextualSpacing/>
        <w:jc w:val="both"/>
        <w:rPr>
          <w:color w:val="000000"/>
          <w:sz w:val="23"/>
          <w:szCs w:val="23"/>
        </w:rPr>
      </w:pPr>
      <w:r w:rsidRPr="00C31A26">
        <w:rPr>
          <w:color w:val="000000"/>
          <w:sz w:val="23"/>
          <w:szCs w:val="23"/>
        </w:rPr>
        <w:t>ajánlattevő neve és címe;</w:t>
      </w:r>
    </w:p>
    <w:p w:rsidR="00CD3CA2" w:rsidRPr="00C31A26" w:rsidRDefault="00C23937" w:rsidP="00912E36">
      <w:pPr>
        <w:pStyle w:val="Listaszerbekezds"/>
        <w:numPr>
          <w:ilvl w:val="0"/>
          <w:numId w:val="13"/>
        </w:numPr>
        <w:contextualSpacing/>
        <w:jc w:val="both"/>
        <w:rPr>
          <w:color w:val="000000"/>
          <w:sz w:val="23"/>
          <w:szCs w:val="23"/>
        </w:rPr>
      </w:pPr>
      <w:r w:rsidRPr="00C31A26">
        <w:rPr>
          <w:color w:val="000000"/>
          <w:sz w:val="23"/>
          <w:szCs w:val="23"/>
        </w:rPr>
        <w:t>a köz</w:t>
      </w:r>
      <w:r w:rsidR="00CD3CA2" w:rsidRPr="00C31A26">
        <w:rPr>
          <w:color w:val="000000"/>
          <w:sz w:val="23"/>
          <w:szCs w:val="23"/>
        </w:rPr>
        <w:t>beszerzés tárgyának megnevezése;</w:t>
      </w:r>
    </w:p>
    <w:p w:rsidR="00CD3CA2" w:rsidRPr="00C31A26" w:rsidRDefault="00CD3CA2" w:rsidP="00CD3CA2">
      <w:pPr>
        <w:pStyle w:val="Listaszerbekezds"/>
        <w:jc w:val="both"/>
        <w:rPr>
          <w:color w:val="000000"/>
          <w:sz w:val="23"/>
          <w:szCs w:val="23"/>
        </w:rPr>
      </w:pPr>
    </w:p>
    <w:p w:rsidR="00CD3CA2" w:rsidRPr="00C31A26" w:rsidRDefault="00CD3CA2" w:rsidP="00CD3CA2">
      <w:pPr>
        <w:pStyle w:val="Listaszerbekezds"/>
        <w:jc w:val="both"/>
        <w:rPr>
          <w:color w:val="000000"/>
          <w:sz w:val="23"/>
          <w:szCs w:val="23"/>
        </w:rPr>
      </w:pPr>
    </w:p>
    <w:p w:rsidR="00CD3CA2" w:rsidRPr="00C31A26" w:rsidRDefault="00CD3CA2" w:rsidP="00CD3CA2">
      <w:pPr>
        <w:spacing w:line="300" w:lineRule="exact"/>
        <w:jc w:val="both"/>
        <w:rPr>
          <w:b/>
          <w:sz w:val="23"/>
          <w:szCs w:val="23"/>
        </w:rPr>
      </w:pPr>
      <w:r w:rsidRPr="00C31A26">
        <w:rPr>
          <w:b/>
          <w:sz w:val="23"/>
          <w:szCs w:val="23"/>
          <w:bdr w:val="single" w:sz="4" w:space="0" w:color="auto"/>
        </w:rPr>
        <w:t>2)</w:t>
      </w:r>
      <w:r w:rsidRPr="00C31A26">
        <w:rPr>
          <w:b/>
          <w:sz w:val="23"/>
          <w:szCs w:val="23"/>
        </w:rPr>
        <w:t xml:space="preserve"> Tartalomjegyzék </w:t>
      </w:r>
      <w:r w:rsidRPr="00C31A26">
        <w:rPr>
          <w:sz w:val="23"/>
          <w:szCs w:val="23"/>
        </w:rPr>
        <w:t>(oldalszámokkal)</w:t>
      </w:r>
    </w:p>
    <w:p w:rsidR="00CD3CA2" w:rsidRPr="00C31A26" w:rsidRDefault="00CD3CA2" w:rsidP="00CD3CA2">
      <w:pPr>
        <w:numPr>
          <w:ilvl w:val="12"/>
          <w:numId w:val="0"/>
        </w:numPr>
        <w:tabs>
          <w:tab w:val="left" w:pos="-567"/>
          <w:tab w:val="left" w:pos="567"/>
        </w:tabs>
        <w:spacing w:line="300" w:lineRule="exact"/>
        <w:ind w:right="-1"/>
        <w:jc w:val="both"/>
        <w:rPr>
          <w:b/>
          <w:sz w:val="23"/>
          <w:szCs w:val="23"/>
        </w:rPr>
      </w:pPr>
    </w:p>
    <w:p w:rsidR="00CD3CA2" w:rsidRPr="00C31A26" w:rsidRDefault="00CD3CA2" w:rsidP="00CD3CA2">
      <w:pPr>
        <w:numPr>
          <w:ilvl w:val="12"/>
          <w:numId w:val="0"/>
        </w:numPr>
        <w:tabs>
          <w:tab w:val="left" w:pos="-567"/>
          <w:tab w:val="left" w:pos="567"/>
        </w:tabs>
        <w:spacing w:line="300" w:lineRule="exact"/>
        <w:ind w:right="-1"/>
        <w:jc w:val="both"/>
        <w:rPr>
          <w:b/>
          <w:sz w:val="23"/>
          <w:szCs w:val="23"/>
        </w:rPr>
      </w:pPr>
    </w:p>
    <w:p w:rsidR="00CD3CA2" w:rsidRPr="00C31A26" w:rsidRDefault="00444AE0" w:rsidP="00CD3CA2">
      <w:pPr>
        <w:tabs>
          <w:tab w:val="center" w:pos="5130"/>
        </w:tabs>
        <w:jc w:val="both"/>
        <w:rPr>
          <w:sz w:val="23"/>
          <w:szCs w:val="23"/>
        </w:rPr>
      </w:pPr>
      <w:r w:rsidRPr="00C31A26">
        <w:rPr>
          <w:b/>
          <w:color w:val="000000"/>
          <w:sz w:val="23"/>
          <w:szCs w:val="23"/>
          <w:bdr w:val="single" w:sz="4" w:space="0" w:color="auto"/>
        </w:rPr>
        <w:t>3</w:t>
      </w:r>
      <w:r w:rsidR="00CD3CA2" w:rsidRPr="00C31A26">
        <w:rPr>
          <w:b/>
          <w:color w:val="000000"/>
          <w:sz w:val="23"/>
          <w:szCs w:val="23"/>
          <w:bdr w:val="single" w:sz="4" w:space="0" w:color="auto"/>
        </w:rPr>
        <w:t>)</w:t>
      </w:r>
      <w:r w:rsidR="00BC629A" w:rsidRPr="00C31A26">
        <w:rPr>
          <w:b/>
          <w:sz w:val="23"/>
          <w:szCs w:val="23"/>
        </w:rPr>
        <w:t>Felolvasólap</w:t>
      </w:r>
      <w:r w:rsidR="00BF3271" w:rsidRPr="00C31A26">
        <w:rPr>
          <w:b/>
          <w:sz w:val="23"/>
          <w:szCs w:val="23"/>
        </w:rPr>
        <w:t xml:space="preserve"> </w:t>
      </w:r>
      <w:r w:rsidR="00CD3CA2" w:rsidRPr="00C31A26">
        <w:rPr>
          <w:sz w:val="23"/>
          <w:szCs w:val="23"/>
        </w:rPr>
        <w:t>(Kbt. 66. § (5) bekezdése alapján</w:t>
      </w:r>
      <w:proofErr w:type="gramStart"/>
      <w:r w:rsidR="00CD3CA2" w:rsidRPr="00C31A26">
        <w:rPr>
          <w:sz w:val="23"/>
          <w:szCs w:val="23"/>
        </w:rPr>
        <w:t>)</w:t>
      </w:r>
      <w:r w:rsidR="00A01921" w:rsidRPr="00C31A26">
        <w:rPr>
          <w:sz w:val="23"/>
          <w:szCs w:val="23"/>
          <w:bdr w:val="single" w:sz="4" w:space="0" w:color="auto"/>
        </w:rPr>
        <w:t>1</w:t>
      </w:r>
      <w:proofErr w:type="gramEnd"/>
      <w:r w:rsidR="00CD3CA2" w:rsidRPr="00C31A26">
        <w:rPr>
          <w:sz w:val="23"/>
          <w:szCs w:val="23"/>
          <w:bdr w:val="single" w:sz="4" w:space="0" w:color="auto"/>
        </w:rPr>
        <w:t xml:space="preserve">. </w:t>
      </w:r>
      <w:proofErr w:type="gramStart"/>
      <w:r w:rsidR="00CD3CA2" w:rsidRPr="00C31A26">
        <w:rPr>
          <w:sz w:val="23"/>
          <w:szCs w:val="23"/>
          <w:bdr w:val="single" w:sz="4" w:space="0" w:color="auto"/>
        </w:rPr>
        <w:t>számú</w:t>
      </w:r>
      <w:proofErr w:type="gramEnd"/>
      <w:r w:rsidR="00CD3CA2" w:rsidRPr="00C31A26">
        <w:rPr>
          <w:sz w:val="23"/>
          <w:szCs w:val="23"/>
          <w:bdr w:val="single" w:sz="4" w:space="0" w:color="auto"/>
        </w:rPr>
        <w:t xml:space="preserve"> melléklet</w:t>
      </w:r>
    </w:p>
    <w:p w:rsidR="00CD3CA2" w:rsidRPr="00C31A26" w:rsidRDefault="00CD3CA2" w:rsidP="00CD3CA2">
      <w:pPr>
        <w:tabs>
          <w:tab w:val="center" w:pos="5130"/>
        </w:tabs>
        <w:jc w:val="both"/>
        <w:rPr>
          <w:b/>
          <w:sz w:val="23"/>
          <w:szCs w:val="23"/>
        </w:rPr>
      </w:pPr>
    </w:p>
    <w:p w:rsidR="003E2EEB" w:rsidRPr="00C31A26" w:rsidRDefault="003E2EEB" w:rsidP="00CD3CA2">
      <w:pPr>
        <w:tabs>
          <w:tab w:val="center" w:pos="5130"/>
        </w:tabs>
        <w:jc w:val="both"/>
        <w:rPr>
          <w:b/>
          <w:sz w:val="23"/>
          <w:szCs w:val="23"/>
        </w:rPr>
      </w:pPr>
    </w:p>
    <w:p w:rsidR="003E2EEB" w:rsidRPr="00C31A26" w:rsidRDefault="003E2EEB" w:rsidP="003E2EEB">
      <w:pPr>
        <w:tabs>
          <w:tab w:val="center" w:pos="5130"/>
        </w:tabs>
        <w:jc w:val="both"/>
        <w:rPr>
          <w:sz w:val="23"/>
          <w:szCs w:val="23"/>
        </w:rPr>
      </w:pPr>
      <w:r w:rsidRPr="00C31A26">
        <w:rPr>
          <w:b/>
          <w:sz w:val="23"/>
          <w:szCs w:val="23"/>
          <w:bdr w:val="single" w:sz="4" w:space="0" w:color="auto"/>
        </w:rPr>
        <w:t>4</w:t>
      </w:r>
      <w:r w:rsidRPr="00C31A26">
        <w:rPr>
          <w:sz w:val="23"/>
          <w:szCs w:val="23"/>
          <w:bdr w:val="single" w:sz="4" w:space="0" w:color="auto"/>
        </w:rPr>
        <w:t xml:space="preserve">) </w:t>
      </w:r>
      <w:r w:rsidRPr="00C31A26">
        <w:rPr>
          <w:b/>
          <w:sz w:val="23"/>
          <w:szCs w:val="23"/>
        </w:rPr>
        <w:t xml:space="preserve">Regisztrációs lap </w:t>
      </w:r>
    </w:p>
    <w:p w:rsidR="003E2EEB" w:rsidRPr="00C31A26" w:rsidRDefault="003E2EEB" w:rsidP="00CD3CA2">
      <w:pPr>
        <w:tabs>
          <w:tab w:val="center" w:pos="5130"/>
        </w:tabs>
        <w:jc w:val="both"/>
        <w:rPr>
          <w:b/>
          <w:sz w:val="23"/>
          <w:szCs w:val="23"/>
        </w:rPr>
      </w:pPr>
    </w:p>
    <w:p w:rsidR="00444AE0" w:rsidRPr="00C31A26" w:rsidRDefault="00444AE0" w:rsidP="00CD3CA2">
      <w:pPr>
        <w:tabs>
          <w:tab w:val="center" w:pos="5130"/>
        </w:tabs>
        <w:jc w:val="both"/>
        <w:rPr>
          <w:b/>
          <w:sz w:val="23"/>
          <w:szCs w:val="23"/>
        </w:rPr>
      </w:pPr>
    </w:p>
    <w:p w:rsidR="00444AE0" w:rsidRPr="00C31A26" w:rsidRDefault="003E2EEB" w:rsidP="00444AE0">
      <w:pPr>
        <w:numPr>
          <w:ilvl w:val="12"/>
          <w:numId w:val="0"/>
        </w:numPr>
        <w:tabs>
          <w:tab w:val="left" w:pos="-567"/>
          <w:tab w:val="left" w:pos="567"/>
        </w:tabs>
        <w:spacing w:line="300" w:lineRule="exact"/>
        <w:ind w:right="-1"/>
        <w:jc w:val="both"/>
        <w:rPr>
          <w:b/>
          <w:sz w:val="23"/>
          <w:szCs w:val="23"/>
        </w:rPr>
      </w:pPr>
      <w:r w:rsidRPr="00C31A26">
        <w:rPr>
          <w:b/>
          <w:sz w:val="23"/>
          <w:szCs w:val="23"/>
          <w:bdr w:val="single" w:sz="4" w:space="0" w:color="auto"/>
        </w:rPr>
        <w:t>5</w:t>
      </w:r>
      <w:r w:rsidR="00444AE0" w:rsidRPr="00C31A26">
        <w:rPr>
          <w:b/>
          <w:sz w:val="23"/>
          <w:szCs w:val="23"/>
          <w:bdr w:val="single" w:sz="4" w:space="0" w:color="auto"/>
        </w:rPr>
        <w:t>)</w:t>
      </w:r>
      <w:r w:rsidR="00444AE0" w:rsidRPr="00C31A26">
        <w:rPr>
          <w:b/>
          <w:color w:val="000000"/>
          <w:sz w:val="23"/>
          <w:szCs w:val="23"/>
        </w:rPr>
        <w:t>Ajánlattevő nyilatkozata</w:t>
      </w:r>
      <w:r w:rsidR="00444AE0" w:rsidRPr="00C31A26">
        <w:rPr>
          <w:color w:val="000000"/>
          <w:sz w:val="23"/>
          <w:szCs w:val="23"/>
        </w:rPr>
        <w:t xml:space="preserve"> az eljárást megindító felhívás feltételeire, a Szerződés megkötésére és teljesítésére, valamint a kért ellenszolgáltatásra vonatkozó</w:t>
      </w:r>
      <w:r w:rsidR="00C23937" w:rsidRPr="00C31A26">
        <w:rPr>
          <w:color w:val="000000"/>
          <w:sz w:val="23"/>
          <w:szCs w:val="23"/>
        </w:rPr>
        <w:t xml:space="preserve">an. (Kbt. 66. § (2) bekezdés) </w:t>
      </w:r>
      <w:r w:rsidR="00C23937" w:rsidRPr="00C31A26">
        <w:rPr>
          <w:color w:val="000000"/>
          <w:sz w:val="23"/>
          <w:szCs w:val="23"/>
        </w:rPr>
        <w:br/>
      </w:r>
      <w:r w:rsidR="00A01921" w:rsidRPr="00C31A26">
        <w:rPr>
          <w:color w:val="000000"/>
          <w:sz w:val="23"/>
          <w:szCs w:val="23"/>
          <w:bdr w:val="single" w:sz="4" w:space="0" w:color="auto"/>
        </w:rPr>
        <w:t>2</w:t>
      </w:r>
      <w:r w:rsidR="00444AE0" w:rsidRPr="00C31A26">
        <w:rPr>
          <w:color w:val="000000"/>
          <w:sz w:val="23"/>
          <w:szCs w:val="23"/>
          <w:bdr w:val="single" w:sz="4" w:space="0" w:color="auto"/>
        </w:rPr>
        <w:t>. számú melléklet</w:t>
      </w:r>
    </w:p>
    <w:p w:rsidR="00CD3CA2" w:rsidRPr="00C31A26" w:rsidRDefault="00CD3CA2" w:rsidP="00CD3CA2">
      <w:pPr>
        <w:tabs>
          <w:tab w:val="center" w:pos="5130"/>
        </w:tabs>
        <w:spacing w:line="300" w:lineRule="exact"/>
        <w:jc w:val="both"/>
        <w:rPr>
          <w:b/>
          <w:sz w:val="23"/>
          <w:szCs w:val="23"/>
        </w:rPr>
      </w:pPr>
    </w:p>
    <w:p w:rsidR="00ED7F8A" w:rsidRPr="00C31A26" w:rsidRDefault="00ED7F8A" w:rsidP="00CD3CA2">
      <w:pPr>
        <w:tabs>
          <w:tab w:val="center" w:pos="5130"/>
        </w:tabs>
        <w:spacing w:line="300" w:lineRule="exact"/>
        <w:jc w:val="both"/>
        <w:rPr>
          <w:b/>
          <w:sz w:val="23"/>
          <w:szCs w:val="23"/>
        </w:rPr>
      </w:pPr>
    </w:p>
    <w:p w:rsidR="00A1425D" w:rsidRPr="00C31A26" w:rsidRDefault="003E2EEB" w:rsidP="00CD3CA2">
      <w:pPr>
        <w:tabs>
          <w:tab w:val="center" w:pos="5130"/>
        </w:tabs>
        <w:spacing w:line="300" w:lineRule="exact"/>
        <w:jc w:val="both"/>
        <w:rPr>
          <w:color w:val="000000"/>
          <w:sz w:val="23"/>
          <w:szCs w:val="23"/>
        </w:rPr>
      </w:pPr>
      <w:r w:rsidRPr="00C31A26">
        <w:rPr>
          <w:b/>
          <w:sz w:val="23"/>
          <w:szCs w:val="23"/>
          <w:bdr w:val="single" w:sz="4" w:space="0" w:color="auto"/>
        </w:rPr>
        <w:t>6</w:t>
      </w:r>
      <w:r w:rsidR="00CD3CA2" w:rsidRPr="00C31A26">
        <w:rPr>
          <w:b/>
          <w:sz w:val="23"/>
          <w:szCs w:val="23"/>
          <w:bdr w:val="single" w:sz="4" w:space="0" w:color="auto"/>
        </w:rPr>
        <w:t>)</w:t>
      </w:r>
      <w:r w:rsidR="00CD3CA2" w:rsidRPr="00C31A26">
        <w:rPr>
          <w:b/>
          <w:color w:val="000000"/>
          <w:sz w:val="23"/>
          <w:szCs w:val="23"/>
        </w:rPr>
        <w:t>Ajánlattevő nyilatkozata</w:t>
      </w:r>
      <w:r w:rsidR="00CD3CA2" w:rsidRPr="00C31A26">
        <w:rPr>
          <w:color w:val="000000"/>
          <w:sz w:val="23"/>
          <w:szCs w:val="23"/>
        </w:rPr>
        <w:t xml:space="preserve"> arról, hogy a kis- és középvállalkozásokról, fejlődésük támogatásáról szóló törvény szerint mikro-, kis- vagy középvállalkozásnak minősül-e. (Kbt. 66. § (4)</w:t>
      </w:r>
      <w:r w:rsidR="00444AE0" w:rsidRPr="00C31A26">
        <w:rPr>
          <w:color w:val="000000"/>
          <w:sz w:val="23"/>
          <w:szCs w:val="23"/>
        </w:rPr>
        <w:t xml:space="preserve"> bekezdés).</w:t>
      </w:r>
    </w:p>
    <w:p w:rsidR="00444AE0" w:rsidRPr="00C31A26" w:rsidRDefault="00A01921" w:rsidP="00CD3CA2">
      <w:pPr>
        <w:tabs>
          <w:tab w:val="center" w:pos="5130"/>
        </w:tabs>
        <w:spacing w:line="300" w:lineRule="exact"/>
        <w:jc w:val="both"/>
        <w:rPr>
          <w:color w:val="000000"/>
          <w:sz w:val="23"/>
          <w:szCs w:val="23"/>
        </w:rPr>
      </w:pPr>
      <w:r w:rsidRPr="00C31A26">
        <w:rPr>
          <w:sz w:val="23"/>
          <w:szCs w:val="23"/>
          <w:bdr w:val="single" w:sz="4" w:space="0" w:color="auto"/>
        </w:rPr>
        <w:t>3</w:t>
      </w:r>
      <w:r w:rsidR="00444AE0" w:rsidRPr="00C31A26">
        <w:rPr>
          <w:sz w:val="23"/>
          <w:szCs w:val="23"/>
          <w:bdr w:val="single" w:sz="4" w:space="0" w:color="auto"/>
        </w:rPr>
        <w:t>. számú melléklet</w:t>
      </w:r>
    </w:p>
    <w:p w:rsidR="00BF6B73" w:rsidRPr="00C31A26" w:rsidRDefault="00BF6B73" w:rsidP="00CD3CA2">
      <w:pPr>
        <w:tabs>
          <w:tab w:val="center" w:pos="5130"/>
        </w:tabs>
        <w:spacing w:line="300" w:lineRule="exact"/>
        <w:jc w:val="both"/>
        <w:rPr>
          <w:b/>
          <w:sz w:val="23"/>
          <w:szCs w:val="23"/>
        </w:rPr>
      </w:pPr>
    </w:p>
    <w:p w:rsidR="00BF6B73" w:rsidRPr="00C31A26" w:rsidRDefault="00BF6B73" w:rsidP="00CD3CA2">
      <w:pPr>
        <w:tabs>
          <w:tab w:val="center" w:pos="5130"/>
        </w:tabs>
        <w:spacing w:line="300" w:lineRule="exact"/>
        <w:jc w:val="both"/>
        <w:rPr>
          <w:b/>
          <w:sz w:val="23"/>
          <w:szCs w:val="23"/>
        </w:rPr>
      </w:pPr>
    </w:p>
    <w:p w:rsidR="00107626" w:rsidRPr="00C31A26" w:rsidRDefault="003E2EEB" w:rsidP="00444AE0">
      <w:pPr>
        <w:autoSpaceDE w:val="0"/>
        <w:autoSpaceDN w:val="0"/>
        <w:adjustRightInd w:val="0"/>
        <w:spacing w:line="360" w:lineRule="auto"/>
        <w:jc w:val="both"/>
        <w:rPr>
          <w:sz w:val="23"/>
          <w:szCs w:val="23"/>
          <w:bdr w:val="single" w:sz="4" w:space="0" w:color="auto"/>
        </w:rPr>
      </w:pPr>
      <w:r w:rsidRPr="00C31A26">
        <w:rPr>
          <w:b/>
          <w:sz w:val="23"/>
          <w:szCs w:val="23"/>
          <w:bdr w:val="single" w:sz="4" w:space="0" w:color="auto"/>
        </w:rPr>
        <w:t>7</w:t>
      </w:r>
      <w:r w:rsidR="00CD3CA2" w:rsidRPr="00C31A26">
        <w:rPr>
          <w:b/>
          <w:sz w:val="23"/>
          <w:szCs w:val="23"/>
          <w:bdr w:val="single" w:sz="4" w:space="0" w:color="auto"/>
        </w:rPr>
        <w:t>)</w:t>
      </w:r>
      <w:r w:rsidR="00107626" w:rsidRPr="00C31A26">
        <w:rPr>
          <w:b/>
          <w:sz w:val="23"/>
          <w:szCs w:val="23"/>
          <w:bdr w:val="single" w:sz="4" w:space="0" w:color="auto"/>
        </w:rPr>
        <w:t xml:space="preserve"> </w:t>
      </w:r>
      <w:r w:rsidR="00CD3CA2" w:rsidRPr="00C31A26">
        <w:rPr>
          <w:b/>
          <w:sz w:val="23"/>
          <w:szCs w:val="23"/>
          <w:u w:val="single"/>
        </w:rPr>
        <w:t>Az ajánlattevő nyilatkozatai alvállalkozókról</w:t>
      </w:r>
      <w:proofErr w:type="gramStart"/>
      <w:r w:rsidR="00CD3CA2" w:rsidRPr="00C31A26">
        <w:rPr>
          <w:b/>
          <w:sz w:val="23"/>
          <w:szCs w:val="23"/>
        </w:rPr>
        <w:t>:</w:t>
      </w:r>
      <w:r w:rsidR="00CD3CA2" w:rsidRPr="00C31A26">
        <w:rPr>
          <w:sz w:val="23"/>
          <w:szCs w:val="23"/>
        </w:rPr>
        <w:t>Kbt.</w:t>
      </w:r>
      <w:proofErr w:type="gramEnd"/>
      <w:r w:rsidR="00CD3CA2" w:rsidRPr="00C31A26">
        <w:rPr>
          <w:sz w:val="23"/>
          <w:szCs w:val="23"/>
        </w:rPr>
        <w:t xml:space="preserve"> 66.§ (6) bekezdés alapján</w:t>
      </w:r>
      <w:r w:rsidR="00444AE0" w:rsidRPr="00C31A26">
        <w:rPr>
          <w:sz w:val="23"/>
          <w:szCs w:val="23"/>
        </w:rPr>
        <w:t xml:space="preserve">. </w:t>
      </w:r>
      <w:r w:rsidR="00A01921" w:rsidRPr="00C31A26">
        <w:rPr>
          <w:sz w:val="23"/>
          <w:szCs w:val="23"/>
          <w:bdr w:val="single" w:sz="4" w:space="0" w:color="auto"/>
        </w:rPr>
        <w:t>4</w:t>
      </w:r>
      <w:r w:rsidR="00444AE0" w:rsidRPr="00C31A26">
        <w:rPr>
          <w:sz w:val="23"/>
          <w:szCs w:val="23"/>
          <w:bdr w:val="single" w:sz="4" w:space="0" w:color="auto"/>
        </w:rPr>
        <w:t>. számú melléklet</w:t>
      </w:r>
      <w:r w:rsidR="00107626" w:rsidRPr="00C31A26">
        <w:rPr>
          <w:sz w:val="23"/>
          <w:szCs w:val="23"/>
          <w:bdr w:val="single" w:sz="4" w:space="0" w:color="auto"/>
        </w:rPr>
        <w:t xml:space="preserve"> </w:t>
      </w:r>
    </w:p>
    <w:p w:rsidR="00CD3CA2" w:rsidRPr="00C31A26" w:rsidRDefault="00CD3CA2" w:rsidP="00444AE0">
      <w:pPr>
        <w:autoSpaceDE w:val="0"/>
        <w:autoSpaceDN w:val="0"/>
        <w:adjustRightInd w:val="0"/>
        <w:spacing w:line="360" w:lineRule="auto"/>
        <w:jc w:val="both"/>
        <w:rPr>
          <w:sz w:val="23"/>
          <w:szCs w:val="23"/>
        </w:rPr>
      </w:pPr>
      <w:r w:rsidRPr="00C31A26">
        <w:rPr>
          <w:sz w:val="23"/>
          <w:szCs w:val="23"/>
        </w:rPr>
        <w:t>A „nem leges tartalmú” nyilatkozatok is benyújtandók.</w:t>
      </w:r>
    </w:p>
    <w:p w:rsidR="00ED7F8A" w:rsidRPr="00C31A26" w:rsidRDefault="00ED7F8A" w:rsidP="00CD3CA2">
      <w:pPr>
        <w:autoSpaceDE w:val="0"/>
        <w:autoSpaceDN w:val="0"/>
        <w:adjustRightInd w:val="0"/>
        <w:spacing w:line="300" w:lineRule="exact"/>
        <w:jc w:val="both"/>
        <w:rPr>
          <w:sz w:val="23"/>
          <w:szCs w:val="23"/>
        </w:rPr>
      </w:pPr>
    </w:p>
    <w:p w:rsidR="00CD3CA2" w:rsidRPr="00C31A26" w:rsidRDefault="003E2EEB" w:rsidP="00CD3CA2">
      <w:pPr>
        <w:tabs>
          <w:tab w:val="left" w:pos="993"/>
          <w:tab w:val="right" w:leader="underscore" w:pos="9072"/>
        </w:tabs>
        <w:jc w:val="both"/>
        <w:rPr>
          <w:sz w:val="23"/>
          <w:szCs w:val="23"/>
        </w:rPr>
      </w:pPr>
      <w:r w:rsidRPr="00C31A26">
        <w:rPr>
          <w:b/>
          <w:sz w:val="23"/>
          <w:szCs w:val="23"/>
          <w:bdr w:val="single" w:sz="4" w:space="0" w:color="auto"/>
        </w:rPr>
        <w:t>8</w:t>
      </w:r>
      <w:r w:rsidR="00CD3CA2" w:rsidRPr="00C31A26">
        <w:rPr>
          <w:b/>
          <w:sz w:val="23"/>
          <w:szCs w:val="23"/>
          <w:bdr w:val="single" w:sz="4" w:space="0" w:color="auto"/>
        </w:rPr>
        <w:t>)</w:t>
      </w:r>
      <w:r w:rsidR="00107626" w:rsidRPr="00C31A26">
        <w:rPr>
          <w:b/>
          <w:sz w:val="23"/>
          <w:szCs w:val="23"/>
          <w:bdr w:val="single" w:sz="4" w:space="0" w:color="auto"/>
        </w:rPr>
        <w:t xml:space="preserve"> </w:t>
      </w:r>
      <w:r w:rsidR="00107626" w:rsidRPr="00C31A26">
        <w:rPr>
          <w:b/>
          <w:sz w:val="23"/>
          <w:szCs w:val="23"/>
        </w:rPr>
        <w:t xml:space="preserve"> A</w:t>
      </w:r>
      <w:r w:rsidR="002A2D67" w:rsidRPr="00C31A26">
        <w:rPr>
          <w:b/>
          <w:sz w:val="23"/>
          <w:szCs w:val="23"/>
        </w:rPr>
        <w:t>jánlattevő</w:t>
      </w:r>
      <w:r w:rsidR="00107626" w:rsidRPr="00C31A26">
        <w:rPr>
          <w:b/>
          <w:sz w:val="23"/>
          <w:szCs w:val="23"/>
        </w:rPr>
        <w:t xml:space="preserve"> </w:t>
      </w:r>
      <w:r w:rsidR="00ED7F8A" w:rsidRPr="00C31A26">
        <w:rPr>
          <w:b/>
          <w:sz w:val="23"/>
          <w:szCs w:val="23"/>
        </w:rPr>
        <w:t>Kbt. 67. § (1)</w:t>
      </w:r>
      <w:r w:rsidR="00ED1222" w:rsidRPr="00C31A26">
        <w:rPr>
          <w:b/>
          <w:sz w:val="23"/>
          <w:szCs w:val="23"/>
        </w:rPr>
        <w:t xml:space="preserve"> és (4)</w:t>
      </w:r>
      <w:r w:rsidR="002A2D67" w:rsidRPr="00C31A26">
        <w:rPr>
          <w:b/>
          <w:sz w:val="23"/>
          <w:szCs w:val="23"/>
        </w:rPr>
        <w:t xml:space="preserve"> bekezdése szerinti nyilatkozata </w:t>
      </w:r>
    </w:p>
    <w:p w:rsidR="00CD3CA2" w:rsidRPr="00C31A26" w:rsidRDefault="00CD3CA2" w:rsidP="00CD3CA2">
      <w:pPr>
        <w:spacing w:line="280" w:lineRule="exact"/>
        <w:jc w:val="both"/>
        <w:rPr>
          <w:sz w:val="23"/>
          <w:szCs w:val="23"/>
        </w:rPr>
      </w:pPr>
    </w:p>
    <w:p w:rsidR="00ED1222" w:rsidRPr="00C31A26" w:rsidRDefault="003E2EEB" w:rsidP="00ED1222">
      <w:pPr>
        <w:autoSpaceDE w:val="0"/>
        <w:autoSpaceDN w:val="0"/>
        <w:adjustRightInd w:val="0"/>
        <w:ind w:left="426"/>
        <w:jc w:val="both"/>
        <w:rPr>
          <w:b/>
          <w:sz w:val="23"/>
          <w:szCs w:val="23"/>
        </w:rPr>
      </w:pPr>
      <w:r w:rsidRPr="00C31A26">
        <w:rPr>
          <w:b/>
          <w:sz w:val="23"/>
          <w:szCs w:val="23"/>
        </w:rPr>
        <w:t>8</w:t>
      </w:r>
      <w:r w:rsidR="000674FF" w:rsidRPr="00C31A26">
        <w:rPr>
          <w:b/>
          <w:sz w:val="23"/>
          <w:szCs w:val="23"/>
        </w:rPr>
        <w:t>.A) Az ajánlattevő nyilatkozata</w:t>
      </w:r>
      <w:r w:rsidR="00107626" w:rsidRPr="00C31A26">
        <w:rPr>
          <w:b/>
          <w:sz w:val="23"/>
          <w:szCs w:val="23"/>
        </w:rPr>
        <w:t xml:space="preserve"> </w:t>
      </w:r>
      <w:r w:rsidR="00ED1222" w:rsidRPr="00C31A26">
        <w:rPr>
          <w:sz w:val="23"/>
          <w:szCs w:val="23"/>
        </w:rPr>
        <w:t>arról, hogy nem tartozik a felhívásban meghatározott kizáró okok hatálya alá és megfelel a felhívásban előírt alkalmassági követelményeknek.</w:t>
      </w:r>
    </w:p>
    <w:p w:rsidR="00CD3CA2" w:rsidRPr="00C31A26" w:rsidRDefault="007032FA" w:rsidP="00CD3CA2">
      <w:pPr>
        <w:autoSpaceDE w:val="0"/>
        <w:autoSpaceDN w:val="0"/>
        <w:adjustRightInd w:val="0"/>
        <w:ind w:left="426"/>
        <w:jc w:val="both"/>
        <w:rPr>
          <w:b/>
          <w:i/>
          <w:sz w:val="23"/>
          <w:szCs w:val="23"/>
        </w:rPr>
      </w:pPr>
      <w:r w:rsidRPr="00C31A26">
        <w:rPr>
          <w:sz w:val="23"/>
          <w:szCs w:val="23"/>
          <w:bdr w:val="single" w:sz="4" w:space="0" w:color="auto"/>
        </w:rPr>
        <w:t>5</w:t>
      </w:r>
      <w:r w:rsidR="0086496F" w:rsidRPr="00C31A26">
        <w:rPr>
          <w:sz w:val="23"/>
          <w:szCs w:val="23"/>
          <w:bdr w:val="single" w:sz="4" w:space="0" w:color="auto"/>
        </w:rPr>
        <w:t>. számú melléklet</w:t>
      </w:r>
      <w:r w:rsidR="00CD3CA2" w:rsidRPr="00C31A26">
        <w:rPr>
          <w:b/>
          <w:i/>
          <w:sz w:val="23"/>
          <w:szCs w:val="23"/>
        </w:rPr>
        <w:t>*.</w:t>
      </w:r>
    </w:p>
    <w:p w:rsidR="00CD3CA2" w:rsidRPr="00C31A26" w:rsidRDefault="00CD3CA2" w:rsidP="00CD3CA2">
      <w:pPr>
        <w:autoSpaceDE w:val="0"/>
        <w:autoSpaceDN w:val="0"/>
        <w:adjustRightInd w:val="0"/>
        <w:jc w:val="both"/>
        <w:rPr>
          <w:sz w:val="23"/>
          <w:szCs w:val="23"/>
        </w:rPr>
      </w:pPr>
    </w:p>
    <w:p w:rsidR="00CD3CA2" w:rsidRPr="00C31A26" w:rsidRDefault="003E2EEB" w:rsidP="00CD3CA2">
      <w:pPr>
        <w:autoSpaceDE w:val="0"/>
        <w:autoSpaceDN w:val="0"/>
        <w:adjustRightInd w:val="0"/>
        <w:ind w:left="426"/>
        <w:jc w:val="both"/>
        <w:rPr>
          <w:b/>
          <w:bCs/>
          <w:color w:val="FF0000"/>
          <w:sz w:val="23"/>
          <w:szCs w:val="23"/>
        </w:rPr>
      </w:pPr>
      <w:r w:rsidRPr="00C31A26">
        <w:rPr>
          <w:b/>
          <w:sz w:val="23"/>
          <w:szCs w:val="23"/>
        </w:rPr>
        <w:t>8</w:t>
      </w:r>
      <w:r w:rsidR="00CD3CA2" w:rsidRPr="00C31A26">
        <w:rPr>
          <w:b/>
          <w:sz w:val="23"/>
          <w:szCs w:val="23"/>
        </w:rPr>
        <w:t>.B)</w:t>
      </w:r>
      <w:r w:rsidR="00CD3CA2" w:rsidRPr="00C31A26">
        <w:rPr>
          <w:sz w:val="23"/>
          <w:szCs w:val="23"/>
        </w:rPr>
        <w:t xml:space="preserve"> Az ajánlattevőnek </w:t>
      </w:r>
      <w:r w:rsidR="00CD3CA2" w:rsidRPr="00C31A26">
        <w:rPr>
          <w:b/>
          <w:sz w:val="23"/>
          <w:szCs w:val="23"/>
        </w:rPr>
        <w:t xml:space="preserve">a Kbt. 62. § (1) bekezdés </w:t>
      </w:r>
      <w:r w:rsidR="00CD3CA2" w:rsidRPr="00C31A26">
        <w:rPr>
          <w:b/>
          <w:iCs/>
          <w:sz w:val="23"/>
          <w:szCs w:val="23"/>
        </w:rPr>
        <w:t xml:space="preserve">k) </w:t>
      </w:r>
      <w:r w:rsidR="00CD3CA2" w:rsidRPr="00C31A26">
        <w:rPr>
          <w:b/>
          <w:sz w:val="23"/>
          <w:szCs w:val="23"/>
        </w:rPr>
        <w:t xml:space="preserve">pont </w:t>
      </w:r>
      <w:proofErr w:type="spellStart"/>
      <w:r w:rsidR="00CD3CA2" w:rsidRPr="00C31A26">
        <w:rPr>
          <w:b/>
          <w:iCs/>
          <w:sz w:val="23"/>
          <w:szCs w:val="23"/>
        </w:rPr>
        <w:t>kb</w:t>
      </w:r>
      <w:proofErr w:type="spellEnd"/>
      <w:r w:rsidR="00CD3CA2" w:rsidRPr="00C31A26">
        <w:rPr>
          <w:b/>
          <w:iCs/>
          <w:sz w:val="23"/>
          <w:szCs w:val="23"/>
        </w:rPr>
        <w:t xml:space="preserve">) </w:t>
      </w:r>
      <w:r w:rsidR="00CD3CA2" w:rsidRPr="00C31A26">
        <w:rPr>
          <w:b/>
          <w:sz w:val="23"/>
          <w:szCs w:val="23"/>
        </w:rPr>
        <w:t>pontját az alábbiak szerint kell igazolnia</w:t>
      </w:r>
      <w:r w:rsidR="00CD3CA2" w:rsidRPr="00C31A26">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520"/>
      </w:tblGrid>
      <w:tr w:rsidR="00CD3CA2" w:rsidRPr="00C31A26" w:rsidTr="00A1425D">
        <w:tc>
          <w:tcPr>
            <w:tcW w:w="2552" w:type="dxa"/>
          </w:tcPr>
          <w:p w:rsidR="00CD3CA2" w:rsidRPr="00C31A26" w:rsidRDefault="00CD3CA2" w:rsidP="00FE41D7">
            <w:pPr>
              <w:autoSpaceDE w:val="0"/>
              <w:autoSpaceDN w:val="0"/>
              <w:adjustRightInd w:val="0"/>
              <w:jc w:val="both"/>
              <w:rPr>
                <w:b/>
                <w:bCs/>
                <w:i/>
                <w:sz w:val="23"/>
                <w:szCs w:val="23"/>
                <w:u w:val="single"/>
              </w:rPr>
            </w:pPr>
          </w:p>
        </w:tc>
        <w:tc>
          <w:tcPr>
            <w:tcW w:w="6520" w:type="dxa"/>
          </w:tcPr>
          <w:p w:rsidR="00CD3CA2" w:rsidRPr="00C31A26" w:rsidRDefault="00CD3CA2" w:rsidP="00FE41D7">
            <w:pPr>
              <w:autoSpaceDE w:val="0"/>
              <w:autoSpaceDN w:val="0"/>
              <w:adjustRightInd w:val="0"/>
              <w:jc w:val="center"/>
              <w:rPr>
                <w:b/>
                <w:sz w:val="23"/>
                <w:szCs w:val="23"/>
              </w:rPr>
            </w:pPr>
            <w:r w:rsidRPr="00C31A26">
              <w:rPr>
                <w:b/>
                <w:sz w:val="23"/>
                <w:szCs w:val="23"/>
              </w:rPr>
              <w:t>Igazolási mód*</w:t>
            </w:r>
          </w:p>
          <w:p w:rsidR="00CD3CA2" w:rsidRPr="00C31A26" w:rsidRDefault="00CD3CA2" w:rsidP="00FE41D7">
            <w:pPr>
              <w:autoSpaceDE w:val="0"/>
              <w:autoSpaceDN w:val="0"/>
              <w:adjustRightInd w:val="0"/>
              <w:jc w:val="center"/>
              <w:rPr>
                <w:b/>
                <w:bCs/>
                <w:i/>
                <w:color w:val="FF0000"/>
                <w:sz w:val="23"/>
                <w:szCs w:val="23"/>
                <w:u w:val="single"/>
              </w:rPr>
            </w:pPr>
          </w:p>
        </w:tc>
      </w:tr>
      <w:tr w:rsidR="00CD3CA2" w:rsidRPr="00C31A26" w:rsidTr="00A1425D">
        <w:tc>
          <w:tcPr>
            <w:tcW w:w="2552" w:type="dxa"/>
          </w:tcPr>
          <w:p w:rsidR="00CD3CA2" w:rsidRPr="00C31A26" w:rsidRDefault="00CD3CA2" w:rsidP="00FE41D7">
            <w:pPr>
              <w:rPr>
                <w:sz w:val="23"/>
                <w:szCs w:val="23"/>
              </w:rPr>
            </w:pPr>
            <w:r w:rsidRPr="00C31A26">
              <w:rPr>
                <w:b/>
                <w:bCs/>
                <w:i/>
                <w:sz w:val="23"/>
                <w:szCs w:val="23"/>
                <w:u w:val="single"/>
              </w:rPr>
              <w:t xml:space="preserve">Kbt. 62. § </w:t>
            </w:r>
            <w:r w:rsidRPr="00C31A26">
              <w:rPr>
                <w:b/>
                <w:i/>
                <w:sz w:val="23"/>
                <w:szCs w:val="23"/>
                <w:u w:val="single"/>
              </w:rPr>
              <w:t xml:space="preserve">(1) </w:t>
            </w:r>
            <w:proofErr w:type="gramStart"/>
            <w:r w:rsidRPr="00C31A26">
              <w:rPr>
                <w:b/>
                <w:i/>
                <w:sz w:val="23"/>
                <w:szCs w:val="23"/>
                <w:u w:val="single"/>
              </w:rPr>
              <w:t xml:space="preserve">bekezdés  </w:t>
            </w:r>
            <w:r w:rsidRPr="00C31A26">
              <w:rPr>
                <w:b/>
                <w:i/>
                <w:iCs/>
                <w:sz w:val="23"/>
                <w:szCs w:val="23"/>
                <w:u w:val="single"/>
              </w:rPr>
              <w:t>k</w:t>
            </w:r>
            <w:proofErr w:type="gramEnd"/>
            <w:r w:rsidRPr="00C31A26">
              <w:rPr>
                <w:b/>
                <w:i/>
                <w:iCs/>
                <w:sz w:val="23"/>
                <w:szCs w:val="23"/>
                <w:u w:val="single"/>
              </w:rPr>
              <w:t>) pontra vonatkozóan</w:t>
            </w:r>
          </w:p>
        </w:tc>
        <w:tc>
          <w:tcPr>
            <w:tcW w:w="6520" w:type="dxa"/>
          </w:tcPr>
          <w:p w:rsidR="00CD3CA2" w:rsidRPr="00C31A26" w:rsidRDefault="00CD3CA2" w:rsidP="00FE41D7">
            <w:pPr>
              <w:autoSpaceDE w:val="0"/>
              <w:autoSpaceDN w:val="0"/>
              <w:adjustRightInd w:val="0"/>
              <w:jc w:val="both"/>
              <w:rPr>
                <w:b/>
                <w:i/>
                <w:sz w:val="23"/>
                <w:szCs w:val="23"/>
              </w:rPr>
            </w:pPr>
            <w:proofErr w:type="spellStart"/>
            <w:r w:rsidRPr="00C31A26">
              <w:rPr>
                <w:b/>
                <w:i/>
                <w:iCs/>
                <w:sz w:val="23"/>
                <w:szCs w:val="23"/>
              </w:rPr>
              <w:t>kb</w:t>
            </w:r>
            <w:proofErr w:type="spellEnd"/>
            <w:r w:rsidRPr="00C31A26">
              <w:rPr>
                <w:b/>
                <w:i/>
                <w:iCs/>
                <w:sz w:val="23"/>
                <w:szCs w:val="23"/>
              </w:rPr>
              <w:t>)</w:t>
            </w:r>
            <w:r w:rsidR="00107626" w:rsidRPr="00C31A26">
              <w:rPr>
                <w:b/>
                <w:i/>
                <w:iCs/>
                <w:sz w:val="23"/>
                <w:szCs w:val="23"/>
              </w:rPr>
              <w:t xml:space="preserve"> </w:t>
            </w:r>
            <w:r w:rsidRPr="00C31A26">
              <w:rPr>
                <w:iCs/>
                <w:sz w:val="23"/>
                <w:szCs w:val="23"/>
              </w:rPr>
              <w:t>alpontja tekintetében</w:t>
            </w:r>
            <w:r w:rsidR="00107626" w:rsidRPr="00C31A26">
              <w:rPr>
                <w:iCs/>
                <w:sz w:val="23"/>
                <w:szCs w:val="23"/>
              </w:rPr>
              <w:t xml:space="preserve"> </w:t>
            </w:r>
            <w:r w:rsidRPr="00C31A26">
              <w:rPr>
                <w:sz w:val="23"/>
                <w:szCs w:val="23"/>
              </w:rPr>
              <w:t xml:space="preserve">az ajánlattevő nyilatkozata arról, hogy olyan társaságnak minősül-e, melyet nem jegyeznek szabályozott tőzsdén, vagy amelyet szabályozott tőzsdén jegyeznek; ha az ajánlattevőt vagy részvételre jelentkezőt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C31A26">
              <w:rPr>
                <w:sz w:val="23"/>
                <w:szCs w:val="23"/>
              </w:rPr>
              <w:t>ra</w:t>
            </w:r>
            <w:proofErr w:type="spellEnd"/>
            <w:r w:rsidRPr="00C31A26">
              <w:rPr>
                <w:sz w:val="23"/>
                <w:szCs w:val="23"/>
              </w:rPr>
              <w:t>)</w:t>
            </w:r>
            <w:proofErr w:type="spellStart"/>
            <w:r w:rsidRPr="00C31A26">
              <w:rPr>
                <w:sz w:val="23"/>
                <w:szCs w:val="23"/>
              </w:rPr>
              <w:t>-rb</w:t>
            </w:r>
            <w:proofErr w:type="spellEnd"/>
            <w:r w:rsidRPr="00C31A26">
              <w:rPr>
                <w:sz w:val="23"/>
                <w:szCs w:val="23"/>
              </w:rPr>
              <w:t xml:space="preserve">) vagy </w:t>
            </w:r>
            <w:proofErr w:type="spellStart"/>
            <w:r w:rsidRPr="00C31A26">
              <w:rPr>
                <w:sz w:val="23"/>
                <w:szCs w:val="23"/>
              </w:rPr>
              <w:t>rc</w:t>
            </w:r>
            <w:proofErr w:type="spellEnd"/>
            <w:r w:rsidRPr="00C31A26">
              <w:rPr>
                <w:sz w:val="23"/>
                <w:szCs w:val="23"/>
              </w:rPr>
              <w:t>)</w:t>
            </w:r>
            <w:proofErr w:type="spellStart"/>
            <w:r w:rsidRPr="00C31A26">
              <w:rPr>
                <w:sz w:val="23"/>
                <w:szCs w:val="23"/>
              </w:rPr>
              <w:t>-rd</w:t>
            </w:r>
            <w:proofErr w:type="spellEnd"/>
            <w:r w:rsidRPr="00C31A26">
              <w:rPr>
                <w:sz w:val="23"/>
                <w:szCs w:val="23"/>
              </w:rPr>
              <w:t xml:space="preserve">) alpontja szerint definiált valamennyi tényleges tulajdonos nevének és állandó lakóhelyének bemutatását tartalmazó nyilatkozatot szükséges benyújtani; ha a gazdasági szereplőnek nincs a pénzmosásról szóló törvény 3. § r) pont </w:t>
            </w:r>
            <w:proofErr w:type="spellStart"/>
            <w:r w:rsidRPr="00C31A26">
              <w:rPr>
                <w:sz w:val="23"/>
                <w:szCs w:val="23"/>
              </w:rPr>
              <w:t>ra</w:t>
            </w:r>
            <w:proofErr w:type="spellEnd"/>
            <w:r w:rsidRPr="00C31A26">
              <w:rPr>
                <w:sz w:val="23"/>
                <w:szCs w:val="23"/>
              </w:rPr>
              <w:t>)</w:t>
            </w:r>
            <w:proofErr w:type="spellStart"/>
            <w:r w:rsidRPr="00C31A26">
              <w:rPr>
                <w:sz w:val="23"/>
                <w:szCs w:val="23"/>
              </w:rPr>
              <w:t>-rb</w:t>
            </w:r>
            <w:proofErr w:type="spellEnd"/>
            <w:r w:rsidRPr="00C31A26">
              <w:rPr>
                <w:sz w:val="23"/>
                <w:szCs w:val="23"/>
              </w:rPr>
              <w:t xml:space="preserve">) vagy </w:t>
            </w:r>
            <w:proofErr w:type="spellStart"/>
            <w:r w:rsidRPr="00C31A26">
              <w:rPr>
                <w:sz w:val="23"/>
                <w:szCs w:val="23"/>
              </w:rPr>
              <w:t>rc</w:t>
            </w:r>
            <w:proofErr w:type="spellEnd"/>
            <w:r w:rsidRPr="00C31A26">
              <w:rPr>
                <w:sz w:val="23"/>
                <w:szCs w:val="23"/>
              </w:rPr>
              <w:t>)</w:t>
            </w:r>
            <w:proofErr w:type="spellStart"/>
            <w:r w:rsidRPr="00C31A26">
              <w:rPr>
                <w:sz w:val="23"/>
                <w:szCs w:val="23"/>
              </w:rPr>
              <w:t>-rd</w:t>
            </w:r>
            <w:proofErr w:type="spellEnd"/>
            <w:r w:rsidRPr="00C31A26">
              <w:rPr>
                <w:sz w:val="23"/>
                <w:szCs w:val="23"/>
              </w:rPr>
              <w:t xml:space="preserve">) alpontja szerinti tényleges tulajdonosa, úgy erre vonatkozó nyilatkozatot szükséges csatolni; </w:t>
            </w:r>
            <w:r w:rsidR="00412319" w:rsidRPr="00C31A26">
              <w:rPr>
                <w:sz w:val="23"/>
                <w:szCs w:val="23"/>
                <w:bdr w:val="single" w:sz="4" w:space="0" w:color="auto"/>
              </w:rPr>
              <w:t>6</w:t>
            </w:r>
            <w:r w:rsidR="0086496F" w:rsidRPr="00C31A26">
              <w:rPr>
                <w:sz w:val="23"/>
                <w:szCs w:val="23"/>
                <w:bdr w:val="single" w:sz="4" w:space="0" w:color="auto"/>
              </w:rPr>
              <w:t>. számú melléklet</w:t>
            </w:r>
          </w:p>
          <w:p w:rsidR="00CD3CA2" w:rsidRPr="00C31A26" w:rsidRDefault="00CD3CA2" w:rsidP="00FE41D7">
            <w:pPr>
              <w:autoSpaceDE w:val="0"/>
              <w:autoSpaceDN w:val="0"/>
              <w:adjustRightInd w:val="0"/>
              <w:jc w:val="both"/>
              <w:rPr>
                <w:b/>
                <w:bCs/>
                <w:i/>
                <w:color w:val="FF0000"/>
                <w:sz w:val="23"/>
                <w:szCs w:val="23"/>
              </w:rPr>
            </w:pPr>
          </w:p>
        </w:tc>
      </w:tr>
    </w:tbl>
    <w:p w:rsidR="00CD3CA2" w:rsidRPr="00C31A26" w:rsidRDefault="00CD3CA2" w:rsidP="00CD3CA2">
      <w:pPr>
        <w:adjustRightInd w:val="0"/>
        <w:spacing w:before="120"/>
        <w:jc w:val="both"/>
        <w:rPr>
          <w:i/>
          <w:sz w:val="23"/>
          <w:szCs w:val="23"/>
        </w:rPr>
      </w:pPr>
      <w:r w:rsidRPr="00C31A26">
        <w:rPr>
          <w:i/>
          <w:sz w:val="23"/>
          <w:szCs w:val="23"/>
        </w:rPr>
        <w:t>*Az egységes európai közbeszerzési dokumentum nem alkalmazandó, azonban az ajánlatkérő elfogadja, ha az ajánlattevő a 321/2015. Korm. rendelet 7. § szerinti - korábbi közbeszerzési eljárásban felhasznált - egységes európai közbeszerzési dokumentumot nyújt be, feltéve, hogy az abban foglalt információk megfelelnek a valóságnak, és tartalmazzák az ajánlatkérő által a kizáró okok és az alkalmasság igazolása tekintetében megkövetelt információkat. Az egységes európai közbeszerzési dokumentumban foglalt információk valóságtartalmáért az ajánlattevő felel.</w:t>
      </w:r>
    </w:p>
    <w:p w:rsidR="00635DFC" w:rsidRPr="00C31A26" w:rsidRDefault="00635DFC" w:rsidP="00CD3CA2">
      <w:pPr>
        <w:adjustRightInd w:val="0"/>
        <w:spacing w:before="120"/>
        <w:jc w:val="both"/>
        <w:rPr>
          <w:sz w:val="23"/>
          <w:szCs w:val="23"/>
        </w:rPr>
      </w:pPr>
    </w:p>
    <w:p w:rsidR="00CD3CA2" w:rsidRPr="00C31A26" w:rsidRDefault="003E2EEB" w:rsidP="00CD3CA2">
      <w:pPr>
        <w:autoSpaceDE w:val="0"/>
        <w:autoSpaceDN w:val="0"/>
        <w:adjustRightInd w:val="0"/>
        <w:ind w:left="426"/>
        <w:jc w:val="both"/>
        <w:rPr>
          <w:sz w:val="23"/>
          <w:szCs w:val="23"/>
        </w:rPr>
      </w:pPr>
      <w:r w:rsidRPr="00C31A26">
        <w:rPr>
          <w:b/>
          <w:sz w:val="23"/>
          <w:szCs w:val="23"/>
        </w:rPr>
        <w:t>8</w:t>
      </w:r>
      <w:r w:rsidR="00CD3CA2" w:rsidRPr="00C31A26">
        <w:rPr>
          <w:b/>
          <w:sz w:val="23"/>
          <w:szCs w:val="23"/>
        </w:rPr>
        <w:t>.C)</w:t>
      </w:r>
      <w:r w:rsidR="00107626" w:rsidRPr="00C31A26">
        <w:rPr>
          <w:b/>
          <w:sz w:val="23"/>
          <w:szCs w:val="23"/>
        </w:rPr>
        <w:t xml:space="preserve"> </w:t>
      </w:r>
      <w:r w:rsidR="00CD3CA2" w:rsidRPr="00C31A26">
        <w:rPr>
          <w:b/>
          <w:sz w:val="23"/>
          <w:szCs w:val="23"/>
        </w:rPr>
        <w:t>Ajánlattevő</w:t>
      </w:r>
      <w:r w:rsidR="00FB2B3E" w:rsidRPr="00C31A26">
        <w:rPr>
          <w:b/>
          <w:sz w:val="23"/>
          <w:szCs w:val="23"/>
        </w:rPr>
        <w:t xml:space="preserve"> </w:t>
      </w:r>
      <w:r w:rsidR="00CD3CA2" w:rsidRPr="00C31A26">
        <w:rPr>
          <w:b/>
          <w:sz w:val="23"/>
          <w:szCs w:val="23"/>
        </w:rPr>
        <w:t>részéről egyszerű</w:t>
      </w:r>
      <w:r w:rsidR="00CD3CA2" w:rsidRPr="00C31A26">
        <w:rPr>
          <w:sz w:val="23"/>
          <w:szCs w:val="23"/>
        </w:rPr>
        <w:t xml:space="preserve"> (nem közjegyző előtt tett) </w:t>
      </w:r>
      <w:r w:rsidR="00CD3CA2" w:rsidRPr="00C31A26">
        <w:rPr>
          <w:b/>
          <w:sz w:val="23"/>
          <w:szCs w:val="23"/>
        </w:rPr>
        <w:t>nyilatkozat</w:t>
      </w:r>
      <w:r w:rsidR="00CD3CA2" w:rsidRPr="00C31A26">
        <w:rPr>
          <w:sz w:val="23"/>
          <w:szCs w:val="23"/>
        </w:rPr>
        <w:t xml:space="preserve"> (Kbt. 67. § (4) bekezdés szerint) arról, hogy a Szerződés teljesítéséhez nem vesz igénybe a 62. § (1) és (2) bekezdés</w:t>
      </w:r>
      <w:r w:rsidR="00FB2B3E" w:rsidRPr="00C31A26">
        <w:rPr>
          <w:sz w:val="23"/>
          <w:szCs w:val="23"/>
        </w:rPr>
        <w:t xml:space="preserve"> </w:t>
      </w:r>
      <w:r w:rsidR="00CD3CA2" w:rsidRPr="00C31A26">
        <w:rPr>
          <w:sz w:val="23"/>
          <w:szCs w:val="23"/>
        </w:rPr>
        <w:t>szerinti kizáró okok</w:t>
      </w:r>
      <w:r w:rsidR="0016347A" w:rsidRPr="00C31A26">
        <w:rPr>
          <w:sz w:val="23"/>
          <w:szCs w:val="23"/>
        </w:rPr>
        <w:t xml:space="preserve"> hatálya alá eső alvállalkozót, </w:t>
      </w:r>
      <w:r w:rsidR="0016347A" w:rsidRPr="00C31A26">
        <w:t>valamint adott esetben alkalmasság igazolásában részt vevő más szervezet.</w:t>
      </w:r>
      <w:r w:rsidR="00412319" w:rsidRPr="00C31A26">
        <w:rPr>
          <w:sz w:val="23"/>
          <w:szCs w:val="23"/>
          <w:bdr w:val="single" w:sz="4" w:space="0" w:color="auto"/>
        </w:rPr>
        <w:t>7</w:t>
      </w:r>
      <w:r w:rsidR="0086496F" w:rsidRPr="00C31A26">
        <w:rPr>
          <w:sz w:val="23"/>
          <w:szCs w:val="23"/>
          <w:bdr w:val="single" w:sz="4" w:space="0" w:color="auto"/>
        </w:rPr>
        <w:t>. számú melléklet</w:t>
      </w:r>
    </w:p>
    <w:p w:rsidR="00CD3CA2" w:rsidRPr="00C31A26" w:rsidRDefault="00CD3CA2" w:rsidP="00CD3CA2">
      <w:pPr>
        <w:ind w:left="426"/>
        <w:jc w:val="both"/>
        <w:rPr>
          <w:sz w:val="23"/>
          <w:szCs w:val="23"/>
        </w:rPr>
      </w:pPr>
      <w:r w:rsidRPr="00C31A26">
        <w:rPr>
          <w:i/>
          <w:sz w:val="23"/>
          <w:szCs w:val="23"/>
        </w:rPr>
        <w:t>A nyilatkozatot akkor is be kell nyújtani, ha az ajánlatkérő az eljárásban nem írta elő a már ismert alvállalkozók megnevezését.</w:t>
      </w:r>
    </w:p>
    <w:p w:rsidR="004C2921" w:rsidRPr="00C31A26" w:rsidRDefault="004C2921" w:rsidP="00760984">
      <w:pPr>
        <w:adjustRightInd w:val="0"/>
        <w:spacing w:before="120"/>
        <w:jc w:val="both"/>
        <w:rPr>
          <w:b/>
          <w:i/>
          <w:color w:val="FF0000"/>
          <w:sz w:val="23"/>
          <w:szCs w:val="23"/>
        </w:rPr>
      </w:pPr>
    </w:p>
    <w:p w:rsidR="00A05782" w:rsidRPr="00C31A26" w:rsidRDefault="003E2EEB" w:rsidP="00A05782">
      <w:pPr>
        <w:rPr>
          <w:b/>
          <w:bCs/>
          <w:sz w:val="23"/>
          <w:szCs w:val="23"/>
        </w:rPr>
      </w:pPr>
      <w:r w:rsidRPr="00C31A26">
        <w:rPr>
          <w:b/>
          <w:sz w:val="23"/>
          <w:szCs w:val="23"/>
          <w:bdr w:val="single" w:sz="4" w:space="0" w:color="auto"/>
        </w:rPr>
        <w:t>9</w:t>
      </w:r>
      <w:r w:rsidR="00A05782" w:rsidRPr="00C31A26">
        <w:rPr>
          <w:b/>
          <w:sz w:val="23"/>
          <w:szCs w:val="23"/>
          <w:bdr w:val="single" w:sz="4" w:space="0" w:color="auto"/>
        </w:rPr>
        <w:t xml:space="preserve">) </w:t>
      </w:r>
      <w:r w:rsidR="00A05782" w:rsidRPr="00C31A26">
        <w:rPr>
          <w:b/>
          <w:bCs/>
          <w:sz w:val="23"/>
          <w:szCs w:val="23"/>
        </w:rPr>
        <w:t>A szakmai tevékenység végzésére való alkalmasság igazolása</w:t>
      </w:r>
    </w:p>
    <w:p w:rsidR="00D618AF" w:rsidRPr="00C31A26" w:rsidRDefault="00D618AF" w:rsidP="00CD3CA2">
      <w:pPr>
        <w:ind w:right="-2"/>
        <w:jc w:val="both"/>
        <w:rPr>
          <w:b/>
          <w:sz w:val="23"/>
          <w:szCs w:val="23"/>
        </w:rPr>
      </w:pPr>
    </w:p>
    <w:p w:rsidR="00A05782" w:rsidRPr="00C31A26" w:rsidRDefault="00A05782" w:rsidP="00A05782">
      <w:pPr>
        <w:jc w:val="both"/>
        <w:rPr>
          <w:sz w:val="23"/>
          <w:szCs w:val="23"/>
        </w:rPr>
      </w:pPr>
      <w:r w:rsidRPr="00C31A26">
        <w:rPr>
          <w:sz w:val="23"/>
          <w:szCs w:val="23"/>
        </w:rPr>
        <w:t xml:space="preserve">A 321/2015. (XI. 30.) Korm. rendelet 26. § (3) bekezdés alapján, figyelemmel a 322/2015. (X.30.) Kormányrendelt 8. § (1) bekezdésében foglaltakra csatoltandó </w:t>
      </w:r>
      <w:r w:rsidR="004C2921" w:rsidRPr="00C31A26">
        <w:rPr>
          <w:sz w:val="23"/>
          <w:szCs w:val="23"/>
        </w:rPr>
        <w:t xml:space="preserve">a </w:t>
      </w:r>
      <w:r w:rsidRPr="00C31A26">
        <w:rPr>
          <w:sz w:val="23"/>
          <w:szCs w:val="23"/>
        </w:rPr>
        <w:t xml:space="preserve">szolgáltatás tárgya szerint illetékes országos szakmai </w:t>
      </w:r>
      <w:r w:rsidRPr="00C31A26">
        <w:rPr>
          <w:b/>
          <w:sz w:val="23"/>
          <w:szCs w:val="23"/>
        </w:rPr>
        <w:t>kamara névjegyzékében való szereplését igazoló dokumentum másolata</w:t>
      </w:r>
      <w:r w:rsidRPr="00C31A26">
        <w:rPr>
          <w:sz w:val="23"/>
          <w:szCs w:val="23"/>
        </w:rPr>
        <w:t>. (A nem Magyarországon letelepedett gazdasági szereplő esetén a letelepedés szerinti ország nyilvántartásában való szereplést, vagy a letelepedés szerinti országban előírt engedély, jogosítvány vagy szervezeti, kamarai tagság meglétét igazoló dokumentum másolatát kell csatolni.)</w:t>
      </w:r>
    </w:p>
    <w:p w:rsidR="00A05782" w:rsidRPr="00C31A26" w:rsidRDefault="00A05782" w:rsidP="00CD3CA2">
      <w:pPr>
        <w:ind w:right="-2"/>
        <w:jc w:val="both"/>
        <w:rPr>
          <w:b/>
          <w:sz w:val="23"/>
          <w:szCs w:val="23"/>
        </w:rPr>
      </w:pPr>
    </w:p>
    <w:p w:rsidR="00FB2B3E" w:rsidRPr="00C31A26" w:rsidRDefault="00FB2B3E" w:rsidP="00FB2B3E">
      <w:pPr>
        <w:spacing w:before="120"/>
        <w:jc w:val="both"/>
        <w:rPr>
          <w:i/>
          <w:sz w:val="23"/>
          <w:szCs w:val="23"/>
        </w:rPr>
      </w:pPr>
      <w:r w:rsidRPr="00C31A26">
        <w:rPr>
          <w:i/>
          <w:sz w:val="23"/>
          <w:szCs w:val="23"/>
        </w:rPr>
        <w:t>Az ajánlat részeként az előírt alkalmassági követelmény igazolására elégséges az ajánlattevő Kbt. 67.§ (1) bekezdése szerinti nyilatkozatát csatolni, melyben a gazdasági szereplő csupán arról köteles nyilatkozni, hogy az általa igazolni kívánt alkalmassági követelmény teljesül, az alkalmassági követelmény teljesítésére vonatkozó részletes adatokat nem köteles megadni.</w:t>
      </w:r>
      <w:r w:rsidRPr="00C31A26">
        <w:rPr>
          <w:i/>
          <w:sz w:val="23"/>
          <w:szCs w:val="23"/>
        </w:rPr>
        <w:br/>
        <w:t>A gazdasági szereplő az alkalmassági követelmények teljesítésére vonatkozó - a felhívásban előírt - igazolásokat az ajánlatkérő Kbt. 69. § szerinti felhívására köteles benyújtani.</w:t>
      </w:r>
    </w:p>
    <w:p w:rsidR="00FB2B3E" w:rsidRPr="00C31A26" w:rsidRDefault="00FB2B3E" w:rsidP="00CD3CA2">
      <w:pPr>
        <w:ind w:right="-2"/>
        <w:jc w:val="both"/>
        <w:rPr>
          <w:b/>
          <w:sz w:val="23"/>
          <w:szCs w:val="23"/>
        </w:rPr>
      </w:pPr>
    </w:p>
    <w:p w:rsidR="00D618AF" w:rsidRPr="00C31A26" w:rsidRDefault="00D618AF" w:rsidP="00CD3CA2">
      <w:pPr>
        <w:ind w:right="-2"/>
        <w:jc w:val="both"/>
        <w:rPr>
          <w:b/>
          <w:sz w:val="23"/>
          <w:szCs w:val="23"/>
        </w:rPr>
      </w:pPr>
    </w:p>
    <w:p w:rsidR="00CD3CA2" w:rsidRPr="00C31A26" w:rsidRDefault="003E2EEB" w:rsidP="00CD3CA2">
      <w:pPr>
        <w:jc w:val="both"/>
        <w:rPr>
          <w:sz w:val="23"/>
          <w:szCs w:val="23"/>
        </w:rPr>
      </w:pPr>
      <w:r w:rsidRPr="00C31A26">
        <w:rPr>
          <w:b/>
          <w:sz w:val="23"/>
          <w:szCs w:val="23"/>
          <w:bdr w:val="single" w:sz="4" w:space="0" w:color="auto"/>
        </w:rPr>
        <w:t>10</w:t>
      </w:r>
      <w:r w:rsidR="00CD3CA2" w:rsidRPr="00C31A26">
        <w:rPr>
          <w:b/>
          <w:sz w:val="23"/>
          <w:szCs w:val="23"/>
          <w:bdr w:val="single" w:sz="4" w:space="0" w:color="auto"/>
        </w:rPr>
        <w:t>)</w:t>
      </w:r>
      <w:r w:rsidR="00CD3CA2" w:rsidRPr="00C31A26">
        <w:rPr>
          <w:sz w:val="23"/>
          <w:szCs w:val="23"/>
        </w:rPr>
        <w:t xml:space="preserve"> Az ajánlathoz csa</w:t>
      </w:r>
      <w:r w:rsidR="006827B2" w:rsidRPr="00C31A26">
        <w:rPr>
          <w:sz w:val="23"/>
          <w:szCs w:val="23"/>
        </w:rPr>
        <w:t xml:space="preserve">tolni kell az ajánlattevő, </w:t>
      </w:r>
      <w:r w:rsidR="00CD3CA2" w:rsidRPr="00C31A26">
        <w:rPr>
          <w:sz w:val="23"/>
          <w:szCs w:val="23"/>
        </w:rPr>
        <w:t>alvállalkozó</w:t>
      </w:r>
      <w:r w:rsidR="006827B2" w:rsidRPr="00C31A26">
        <w:rPr>
          <w:sz w:val="23"/>
          <w:szCs w:val="23"/>
        </w:rPr>
        <w:t xml:space="preserve">, </w:t>
      </w:r>
      <w:r w:rsidR="006827B2" w:rsidRPr="00C31A26">
        <w:t>illetve az alkalmasság igazolásában résztvevő gazdasági szereplő</w:t>
      </w:r>
      <w:r w:rsidR="007613B4" w:rsidRPr="00C31A26">
        <w:t xml:space="preserve"> </w:t>
      </w:r>
      <w:r w:rsidR="006827B2" w:rsidRPr="00C31A26">
        <w:rPr>
          <w:sz w:val="23"/>
          <w:szCs w:val="23"/>
        </w:rPr>
        <w:t xml:space="preserve">azon </w:t>
      </w:r>
      <w:r w:rsidR="00CD3CA2" w:rsidRPr="00C31A26">
        <w:rPr>
          <w:sz w:val="23"/>
          <w:szCs w:val="23"/>
        </w:rPr>
        <w:t xml:space="preserve">cégjegyzésre jogosult képviselője/képviselői </w:t>
      </w:r>
      <w:r w:rsidR="00CD3CA2" w:rsidRPr="00C31A26">
        <w:rPr>
          <w:b/>
          <w:sz w:val="23"/>
          <w:szCs w:val="23"/>
        </w:rPr>
        <w:t xml:space="preserve">aláírási címpéldányának </w:t>
      </w:r>
      <w:r w:rsidR="00CD3CA2" w:rsidRPr="00C31A26">
        <w:rPr>
          <w:sz w:val="23"/>
          <w:szCs w:val="23"/>
        </w:rPr>
        <w:t>(vagy ügyvéd által ellenjegyzett aláírás minta) egyszerű másolatát, akik az</w:t>
      </w:r>
      <w:r w:rsidR="006827B2" w:rsidRPr="00C31A26">
        <w:rPr>
          <w:sz w:val="23"/>
          <w:szCs w:val="23"/>
        </w:rPr>
        <w:t xml:space="preserve"> ajánlatot, vagy abban szereplő valamely dokumentumot aláírták, szignálták.</w:t>
      </w:r>
    </w:p>
    <w:p w:rsidR="00CD3CA2" w:rsidRPr="00C31A26" w:rsidRDefault="00635DFC" w:rsidP="00CD3CA2">
      <w:pPr>
        <w:contextualSpacing/>
        <w:jc w:val="both"/>
        <w:rPr>
          <w:sz w:val="23"/>
          <w:szCs w:val="23"/>
        </w:rPr>
      </w:pPr>
      <w:r w:rsidRPr="00C31A26">
        <w:rPr>
          <w:sz w:val="23"/>
          <w:szCs w:val="23"/>
        </w:rPr>
        <w:t xml:space="preserve">Amennyiben az </w:t>
      </w:r>
      <w:r w:rsidR="00B15372" w:rsidRPr="00C31A26">
        <w:rPr>
          <w:sz w:val="23"/>
          <w:szCs w:val="23"/>
        </w:rPr>
        <w:t>ajánlatot vagy valamely dokumentumot meghatalmazott személy írja alá, úgy a meghatalmazá</w:t>
      </w:r>
      <w:r w:rsidR="007613B4" w:rsidRPr="00C31A26">
        <w:rPr>
          <w:sz w:val="23"/>
          <w:szCs w:val="23"/>
        </w:rPr>
        <w:t>s is csatolandó.</w:t>
      </w:r>
    </w:p>
    <w:p w:rsidR="00CD3CA2" w:rsidRPr="00C31A26" w:rsidRDefault="00CD3CA2" w:rsidP="00CD3CA2">
      <w:pPr>
        <w:spacing w:line="300" w:lineRule="exact"/>
        <w:ind w:right="-1"/>
        <w:jc w:val="both"/>
        <w:rPr>
          <w:b/>
          <w:i/>
          <w:sz w:val="23"/>
          <w:szCs w:val="23"/>
          <w:u w:val="single"/>
        </w:rPr>
      </w:pPr>
    </w:p>
    <w:p w:rsidR="00D618AF" w:rsidRPr="00C31A26" w:rsidRDefault="00D618AF" w:rsidP="00CD3CA2">
      <w:pPr>
        <w:spacing w:line="300" w:lineRule="exact"/>
        <w:ind w:right="-1"/>
        <w:jc w:val="both"/>
        <w:rPr>
          <w:b/>
          <w:i/>
          <w:sz w:val="23"/>
          <w:szCs w:val="23"/>
          <w:u w:val="single"/>
        </w:rPr>
      </w:pPr>
    </w:p>
    <w:p w:rsidR="00635DFC" w:rsidRPr="00C31A26" w:rsidRDefault="003E2EEB" w:rsidP="00CD3CA2">
      <w:pPr>
        <w:spacing w:line="300" w:lineRule="exact"/>
        <w:ind w:right="-1"/>
        <w:jc w:val="both"/>
        <w:rPr>
          <w:sz w:val="23"/>
          <w:szCs w:val="23"/>
        </w:rPr>
      </w:pPr>
      <w:r w:rsidRPr="00C31A26">
        <w:rPr>
          <w:b/>
          <w:sz w:val="23"/>
          <w:szCs w:val="23"/>
          <w:bdr w:val="single" w:sz="4" w:space="0" w:color="auto"/>
        </w:rPr>
        <w:t>11</w:t>
      </w:r>
      <w:r w:rsidR="00635DFC" w:rsidRPr="00C31A26">
        <w:rPr>
          <w:b/>
          <w:sz w:val="23"/>
          <w:szCs w:val="23"/>
          <w:bdr w:val="single" w:sz="4" w:space="0" w:color="auto"/>
        </w:rPr>
        <w:t>)</w:t>
      </w:r>
      <w:r w:rsidR="00635DFC" w:rsidRPr="00C31A26">
        <w:rPr>
          <w:b/>
          <w:sz w:val="23"/>
          <w:szCs w:val="23"/>
        </w:rPr>
        <w:t xml:space="preserve"> Nyilatkozat a</w:t>
      </w:r>
      <w:r w:rsidR="005E46F4" w:rsidRPr="00C31A26">
        <w:rPr>
          <w:b/>
          <w:sz w:val="23"/>
          <w:szCs w:val="23"/>
        </w:rPr>
        <w:t xml:space="preserve">z </w:t>
      </w:r>
      <w:r w:rsidR="004C2921" w:rsidRPr="00C31A26">
        <w:rPr>
          <w:b/>
          <w:sz w:val="23"/>
          <w:szCs w:val="23"/>
        </w:rPr>
        <w:t>ajánlattételi felhívásban</w:t>
      </w:r>
      <w:r w:rsidR="005E46F4" w:rsidRPr="00C31A26">
        <w:rPr>
          <w:b/>
          <w:sz w:val="23"/>
          <w:szCs w:val="23"/>
        </w:rPr>
        <w:t xml:space="preserve"> előírt mértékű szakmai felelősségbiztosítás megkötéséről, illetőleg a meglévő felelősségbiztosítás kiegészítéséről</w:t>
      </w:r>
      <w:r w:rsidR="005E46F4" w:rsidRPr="00C31A26">
        <w:rPr>
          <w:sz w:val="23"/>
          <w:szCs w:val="23"/>
        </w:rPr>
        <w:t xml:space="preserve"> </w:t>
      </w:r>
      <w:r w:rsidR="004C2921" w:rsidRPr="00C31A26">
        <w:rPr>
          <w:sz w:val="23"/>
          <w:szCs w:val="23"/>
          <w:bdr w:val="single" w:sz="4" w:space="0" w:color="auto"/>
        </w:rPr>
        <w:t>8</w:t>
      </w:r>
      <w:r w:rsidR="0025491A" w:rsidRPr="00C31A26">
        <w:rPr>
          <w:sz w:val="23"/>
          <w:szCs w:val="23"/>
          <w:bdr w:val="single" w:sz="4" w:space="0" w:color="auto"/>
        </w:rPr>
        <w:t>. számú melléklet</w:t>
      </w:r>
    </w:p>
    <w:p w:rsidR="005E46F4" w:rsidRPr="00C31A26" w:rsidRDefault="005E46F4" w:rsidP="00CD3CA2">
      <w:pPr>
        <w:spacing w:line="300" w:lineRule="exact"/>
        <w:ind w:right="-1"/>
        <w:jc w:val="both"/>
        <w:rPr>
          <w:b/>
          <w:i/>
          <w:sz w:val="23"/>
          <w:szCs w:val="23"/>
          <w:u w:val="single"/>
        </w:rPr>
      </w:pPr>
    </w:p>
    <w:p w:rsidR="005E46F4" w:rsidRPr="00C31A26" w:rsidRDefault="005E46F4" w:rsidP="00CD3CA2">
      <w:pPr>
        <w:spacing w:line="300" w:lineRule="exact"/>
        <w:ind w:right="-1"/>
        <w:jc w:val="both"/>
        <w:rPr>
          <w:b/>
          <w:i/>
          <w:u w:val="single"/>
        </w:rPr>
      </w:pPr>
    </w:p>
    <w:p w:rsidR="006D3105" w:rsidRPr="00C31A26" w:rsidRDefault="003E2EEB" w:rsidP="006D3105">
      <w:pPr>
        <w:spacing w:line="300" w:lineRule="exact"/>
        <w:ind w:right="-1"/>
        <w:jc w:val="both"/>
        <w:rPr>
          <w:b/>
          <w:i/>
          <w:sz w:val="23"/>
          <w:szCs w:val="23"/>
        </w:rPr>
      </w:pPr>
      <w:r w:rsidRPr="00C31A26">
        <w:rPr>
          <w:b/>
          <w:sz w:val="23"/>
          <w:szCs w:val="23"/>
          <w:bdr w:val="single" w:sz="4" w:space="0" w:color="auto"/>
        </w:rPr>
        <w:t>12</w:t>
      </w:r>
      <w:r w:rsidR="005E46F4" w:rsidRPr="00C31A26">
        <w:rPr>
          <w:b/>
          <w:sz w:val="23"/>
          <w:szCs w:val="23"/>
          <w:bdr w:val="single" w:sz="4" w:space="0" w:color="auto"/>
        </w:rPr>
        <w:t>)</w:t>
      </w:r>
      <w:r w:rsidR="006D3105" w:rsidRPr="00C31A26">
        <w:rPr>
          <w:b/>
          <w:i/>
          <w:sz w:val="23"/>
          <w:szCs w:val="23"/>
        </w:rPr>
        <w:t xml:space="preserve"> </w:t>
      </w:r>
      <w:r w:rsidR="006D3105" w:rsidRPr="00C31A26">
        <w:rPr>
          <w:b/>
          <w:sz w:val="23"/>
          <w:szCs w:val="23"/>
        </w:rPr>
        <w:t>Változásbejegyzés</w:t>
      </w:r>
      <w:r w:rsidR="006D3105" w:rsidRPr="00C31A26">
        <w:rPr>
          <w:sz w:val="23"/>
          <w:szCs w:val="23"/>
        </w:rPr>
        <w:t xml:space="preserve">: Ajánlattevő </w:t>
      </w:r>
      <w:proofErr w:type="gramStart"/>
      <w:r w:rsidR="006D3105" w:rsidRPr="00C31A26">
        <w:rPr>
          <w:sz w:val="23"/>
          <w:szCs w:val="23"/>
        </w:rPr>
        <w:t>vonatkozásában folyamatban</w:t>
      </w:r>
      <w:proofErr w:type="gramEnd"/>
      <w:r w:rsidR="006D3105" w:rsidRPr="00C31A26">
        <w:rPr>
          <w:sz w:val="23"/>
          <w:szCs w:val="23"/>
        </w:rPr>
        <w:t xml:space="preserve"> lévő változásbejegyzési eljárás esetén az ajánlathoz csatolandó a cégbírósághoz benyújtott változásbejegyzési kérelem és az annak érkezéséről a cégbíróság által megküldött igazolás is [321/2015. (X. 30.) Korm. rendelet 13. §]. </w:t>
      </w:r>
      <w:r w:rsidR="006D3105" w:rsidRPr="00C31A26">
        <w:rPr>
          <w:b/>
          <w:i/>
          <w:sz w:val="23"/>
          <w:szCs w:val="23"/>
        </w:rPr>
        <w:t>Amennyiben nincs folyamatban lévő változásbejegyzési eljárás, erről az ajánlattevőnek külön nyilatkozatot nem kell csatolnia!</w:t>
      </w:r>
    </w:p>
    <w:p w:rsidR="006D3105" w:rsidRPr="00C31A26" w:rsidRDefault="006D3105" w:rsidP="00CD3CA2">
      <w:pPr>
        <w:spacing w:line="300" w:lineRule="exact"/>
        <w:ind w:right="-1"/>
        <w:jc w:val="both"/>
        <w:rPr>
          <w:sz w:val="23"/>
          <w:szCs w:val="23"/>
        </w:rPr>
      </w:pPr>
    </w:p>
    <w:p w:rsidR="006D3105" w:rsidRPr="00C31A26" w:rsidRDefault="006D3105" w:rsidP="00CD3CA2">
      <w:pPr>
        <w:spacing w:line="300" w:lineRule="exact"/>
        <w:ind w:right="-1"/>
        <w:jc w:val="both"/>
        <w:rPr>
          <w:sz w:val="23"/>
          <w:szCs w:val="23"/>
        </w:rPr>
      </w:pPr>
    </w:p>
    <w:p w:rsidR="00CD3CA2" w:rsidRPr="00C31A26" w:rsidRDefault="00CD3CA2" w:rsidP="00CD3CA2">
      <w:pPr>
        <w:jc w:val="both"/>
        <w:rPr>
          <w:i/>
          <w:sz w:val="23"/>
          <w:szCs w:val="23"/>
        </w:rPr>
      </w:pPr>
      <w:r w:rsidRPr="00C31A26">
        <w:rPr>
          <w:b/>
          <w:sz w:val="23"/>
          <w:szCs w:val="23"/>
          <w:bdr w:val="single" w:sz="4" w:space="0" w:color="auto"/>
        </w:rPr>
        <w:t>1</w:t>
      </w:r>
      <w:r w:rsidR="003E2EEB" w:rsidRPr="00C31A26">
        <w:rPr>
          <w:b/>
          <w:sz w:val="23"/>
          <w:szCs w:val="23"/>
          <w:bdr w:val="single" w:sz="4" w:space="0" w:color="auto"/>
        </w:rPr>
        <w:t>3</w:t>
      </w:r>
      <w:r w:rsidRPr="00C31A26">
        <w:rPr>
          <w:b/>
          <w:sz w:val="23"/>
          <w:szCs w:val="23"/>
          <w:bdr w:val="single" w:sz="4" w:space="0" w:color="auto"/>
        </w:rPr>
        <w:t>)</w:t>
      </w:r>
      <w:r w:rsidR="006D3105" w:rsidRPr="00C31A26">
        <w:rPr>
          <w:b/>
          <w:i/>
          <w:sz w:val="23"/>
          <w:szCs w:val="23"/>
        </w:rPr>
        <w:t xml:space="preserve"> A</w:t>
      </w:r>
      <w:r w:rsidRPr="00C31A26">
        <w:rPr>
          <w:b/>
          <w:i/>
          <w:sz w:val="23"/>
          <w:szCs w:val="23"/>
        </w:rPr>
        <w:t>jánlattevő Kbt. 44.§ (1) bekezdés szerinti nyilatkozata</w:t>
      </w:r>
      <w:r w:rsidRPr="00C31A26">
        <w:rPr>
          <w:i/>
          <w:sz w:val="23"/>
          <w:szCs w:val="23"/>
        </w:rPr>
        <w:t xml:space="preserve"> arra vonatkozóan, hogy mely információk – üzleti titkok – nyilvánosságra hozatalát tiltja meg. </w:t>
      </w:r>
      <w:r w:rsidRPr="00C31A26">
        <w:rPr>
          <w:b/>
          <w:i/>
          <w:sz w:val="23"/>
          <w:szCs w:val="23"/>
        </w:rPr>
        <w:t>Amennyiben az ajánlat üzleti titkot nem tartalmaz, erről az ajánlattevőnek külön n</w:t>
      </w:r>
      <w:r w:rsidR="00B27D0B" w:rsidRPr="00C31A26">
        <w:rPr>
          <w:b/>
          <w:i/>
          <w:sz w:val="23"/>
          <w:szCs w:val="23"/>
        </w:rPr>
        <w:t>yilatkozatot nem kell csatolnia!</w:t>
      </w:r>
    </w:p>
    <w:p w:rsidR="00CD3CA2" w:rsidRPr="00C31A26" w:rsidRDefault="00CD3CA2" w:rsidP="00CD3CA2">
      <w:pPr>
        <w:jc w:val="both"/>
        <w:rPr>
          <w:i/>
          <w:sz w:val="23"/>
          <w:szCs w:val="23"/>
        </w:rPr>
      </w:pPr>
    </w:p>
    <w:p w:rsidR="00CD3CA2" w:rsidRPr="00C31A26" w:rsidRDefault="00CD3CA2" w:rsidP="00912E36">
      <w:pPr>
        <w:numPr>
          <w:ilvl w:val="0"/>
          <w:numId w:val="14"/>
        </w:numPr>
        <w:spacing w:line="300" w:lineRule="exact"/>
        <w:ind w:left="284" w:right="-1" w:hanging="284"/>
        <w:jc w:val="both"/>
        <w:rPr>
          <w:i/>
          <w:sz w:val="23"/>
          <w:szCs w:val="23"/>
        </w:rPr>
      </w:pPr>
      <w:r w:rsidRPr="00C31A26">
        <w:rPr>
          <w:i/>
          <w:sz w:val="23"/>
          <w:szCs w:val="23"/>
        </w:rPr>
        <w:t xml:space="preserve">Az üzleti titkot tartalmazó iratokat az ajánlatban </w:t>
      </w:r>
      <w:r w:rsidRPr="00C31A26">
        <w:rPr>
          <w:b/>
          <w:i/>
          <w:sz w:val="23"/>
          <w:szCs w:val="23"/>
        </w:rPr>
        <w:t>elkülönített módon</w:t>
      </w:r>
      <w:r w:rsidRPr="00C31A26">
        <w:rPr>
          <w:i/>
          <w:sz w:val="23"/>
          <w:szCs w:val="23"/>
        </w:rPr>
        <w:t>, külön fejezetben (közvetlenül a nyilatkozat után, az ajánlat legvégén) kell elhelyezni.</w:t>
      </w:r>
    </w:p>
    <w:p w:rsidR="00CD3CA2" w:rsidRPr="00C31A26" w:rsidRDefault="00CD3CA2" w:rsidP="006827B2">
      <w:pPr>
        <w:spacing w:line="300" w:lineRule="exact"/>
        <w:ind w:left="284" w:right="-1"/>
        <w:jc w:val="both"/>
        <w:rPr>
          <w:b/>
          <w:i/>
          <w:sz w:val="23"/>
          <w:szCs w:val="23"/>
        </w:rPr>
      </w:pPr>
      <w:r w:rsidRPr="00C31A26">
        <w:rPr>
          <w:b/>
          <w:i/>
          <w:sz w:val="23"/>
          <w:szCs w:val="23"/>
        </w:rPr>
        <w:t>Ajánlattevő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6C1F28" w:rsidRPr="00C31A26" w:rsidRDefault="006C1F28" w:rsidP="008F5B34">
      <w:pPr>
        <w:pStyle w:val="Szvegtrzs21"/>
        <w:tabs>
          <w:tab w:val="clear" w:pos="720"/>
          <w:tab w:val="left" w:pos="0"/>
        </w:tabs>
        <w:ind w:right="0"/>
        <w:rPr>
          <w:rFonts w:ascii="Times New Roman" w:hAnsi="Times New Roman"/>
          <w:sz w:val="23"/>
          <w:szCs w:val="23"/>
        </w:rPr>
      </w:pPr>
    </w:p>
    <w:p w:rsidR="006C1F28" w:rsidRPr="00C31A26" w:rsidRDefault="006C1F28" w:rsidP="00444AE0">
      <w:pPr>
        <w:pStyle w:val="Szvegtrzs21"/>
        <w:tabs>
          <w:tab w:val="clear" w:pos="720"/>
          <w:tab w:val="left" w:pos="0"/>
        </w:tabs>
        <w:ind w:left="567" w:right="0"/>
        <w:rPr>
          <w:rFonts w:ascii="Times New Roman" w:hAnsi="Times New Roman"/>
          <w:sz w:val="23"/>
          <w:szCs w:val="23"/>
        </w:rPr>
      </w:pPr>
    </w:p>
    <w:p w:rsidR="006C1F28" w:rsidRPr="00C31A26" w:rsidRDefault="003E2EEB" w:rsidP="001A0C72">
      <w:pPr>
        <w:tabs>
          <w:tab w:val="center" w:pos="5130"/>
        </w:tabs>
        <w:spacing w:line="300" w:lineRule="exact"/>
        <w:jc w:val="both"/>
        <w:rPr>
          <w:sz w:val="23"/>
          <w:szCs w:val="23"/>
          <w:bdr w:val="single" w:sz="4" w:space="0" w:color="auto"/>
        </w:rPr>
      </w:pPr>
      <w:r w:rsidRPr="00C31A26">
        <w:rPr>
          <w:b/>
          <w:color w:val="000000"/>
          <w:sz w:val="23"/>
          <w:szCs w:val="23"/>
          <w:bdr w:val="single" w:sz="4" w:space="0" w:color="auto"/>
        </w:rPr>
        <w:t>14</w:t>
      </w:r>
      <w:r w:rsidR="006C1F28" w:rsidRPr="00C31A26">
        <w:rPr>
          <w:b/>
          <w:color w:val="000000"/>
          <w:sz w:val="23"/>
          <w:szCs w:val="23"/>
          <w:bdr w:val="single" w:sz="4" w:space="0" w:color="auto"/>
        </w:rPr>
        <w:t>)</w:t>
      </w:r>
      <w:r w:rsidR="001C5F9E" w:rsidRPr="00C31A26">
        <w:rPr>
          <w:b/>
          <w:color w:val="000000"/>
          <w:sz w:val="23"/>
          <w:szCs w:val="23"/>
        </w:rPr>
        <w:t xml:space="preserve">Ajánlattevő </w:t>
      </w:r>
      <w:r w:rsidR="001C5F9E" w:rsidRPr="00C31A26">
        <w:rPr>
          <w:b/>
          <w:sz w:val="23"/>
          <w:szCs w:val="23"/>
        </w:rPr>
        <w:t>nyilatkozata az alkalmasság igazolásá</w:t>
      </w:r>
      <w:r w:rsidR="001A0C72" w:rsidRPr="00C31A26">
        <w:rPr>
          <w:b/>
          <w:sz w:val="23"/>
          <w:szCs w:val="23"/>
        </w:rPr>
        <w:t>ba bevont gazdasági szereplőről</w:t>
      </w:r>
      <w:r w:rsidR="00080FB3" w:rsidRPr="00C31A26">
        <w:rPr>
          <w:b/>
          <w:sz w:val="23"/>
          <w:szCs w:val="23"/>
        </w:rPr>
        <w:t xml:space="preserve"> </w:t>
      </w:r>
      <w:r w:rsidR="004C2921" w:rsidRPr="00C31A26">
        <w:rPr>
          <w:sz w:val="23"/>
          <w:szCs w:val="23"/>
          <w:bdr w:val="single" w:sz="4" w:space="0" w:color="auto"/>
        </w:rPr>
        <w:t>9</w:t>
      </w:r>
      <w:r w:rsidR="001A0C72" w:rsidRPr="00C31A26">
        <w:rPr>
          <w:sz w:val="23"/>
          <w:szCs w:val="23"/>
          <w:bdr w:val="single" w:sz="4" w:space="0" w:color="auto"/>
        </w:rPr>
        <w:t>. számú melléklet</w:t>
      </w:r>
    </w:p>
    <w:p w:rsidR="00444AE0" w:rsidRPr="00C31A26" w:rsidRDefault="001A0C72" w:rsidP="001A0C72">
      <w:pPr>
        <w:jc w:val="both"/>
        <w:rPr>
          <w:b/>
          <w:i/>
          <w:sz w:val="23"/>
          <w:szCs w:val="23"/>
        </w:rPr>
      </w:pPr>
      <w:r w:rsidRPr="00C31A26">
        <w:rPr>
          <w:b/>
          <w:i/>
          <w:sz w:val="23"/>
          <w:szCs w:val="23"/>
        </w:rPr>
        <w:t xml:space="preserve">A nyilatkozatot abban az esetben kell kitölteni, ha az előírt alkalmassági </w:t>
      </w:r>
      <w:proofErr w:type="gramStart"/>
      <w:r w:rsidRPr="00C31A26">
        <w:rPr>
          <w:b/>
          <w:i/>
          <w:sz w:val="23"/>
          <w:szCs w:val="23"/>
        </w:rPr>
        <w:t>követelmény(</w:t>
      </w:r>
      <w:proofErr w:type="spellStart"/>
      <w:proofErr w:type="gramEnd"/>
      <w:r w:rsidRPr="00C31A26">
        <w:rPr>
          <w:b/>
          <w:i/>
          <w:sz w:val="23"/>
          <w:szCs w:val="23"/>
        </w:rPr>
        <w:t>ek</w:t>
      </w:r>
      <w:proofErr w:type="spellEnd"/>
      <w:r w:rsidRPr="00C31A26">
        <w:rPr>
          <w:b/>
          <w:i/>
          <w:sz w:val="23"/>
          <w:szCs w:val="23"/>
        </w:rPr>
        <w:t>)</w:t>
      </w:r>
      <w:proofErr w:type="spellStart"/>
      <w:r w:rsidRPr="00C31A26">
        <w:rPr>
          <w:b/>
          <w:i/>
          <w:sz w:val="23"/>
          <w:szCs w:val="23"/>
        </w:rPr>
        <w:t>nek</w:t>
      </w:r>
      <w:proofErr w:type="spellEnd"/>
      <w:r w:rsidRPr="00C31A26">
        <w:rPr>
          <w:b/>
          <w:i/>
          <w:sz w:val="23"/>
          <w:szCs w:val="23"/>
        </w:rPr>
        <w:t xml:space="preserve"> az ajánlattevő más szervezet vagy személy kapacitására támaszkodva kíván megfelelni</w:t>
      </w:r>
      <w:r w:rsidR="00B27D0B" w:rsidRPr="00C31A26">
        <w:rPr>
          <w:b/>
          <w:i/>
          <w:sz w:val="23"/>
          <w:szCs w:val="23"/>
        </w:rPr>
        <w:t>!</w:t>
      </w:r>
    </w:p>
    <w:p w:rsidR="001C5F9E" w:rsidRPr="00C31A26" w:rsidRDefault="001C5F9E"/>
    <w:p w:rsidR="001C5F9E" w:rsidRPr="00C31A26" w:rsidRDefault="001C5F9E"/>
    <w:p w:rsidR="00C60A6C" w:rsidRPr="00C31A26" w:rsidRDefault="00C60A6C" w:rsidP="00C60A6C">
      <w:pPr>
        <w:tabs>
          <w:tab w:val="center" w:pos="5130"/>
        </w:tabs>
        <w:spacing w:line="300" w:lineRule="exact"/>
        <w:jc w:val="both"/>
        <w:rPr>
          <w:sz w:val="23"/>
          <w:szCs w:val="23"/>
          <w:bdr w:val="single" w:sz="4" w:space="0" w:color="auto"/>
        </w:rPr>
      </w:pPr>
      <w:r w:rsidRPr="00C31A26">
        <w:rPr>
          <w:b/>
          <w:color w:val="000000"/>
          <w:sz w:val="23"/>
          <w:szCs w:val="23"/>
          <w:bdr w:val="single" w:sz="4" w:space="0" w:color="auto"/>
        </w:rPr>
        <w:t>15)</w:t>
      </w:r>
      <w:r w:rsidRPr="00C31A26">
        <w:rPr>
          <w:b/>
          <w:color w:val="000000"/>
          <w:sz w:val="23"/>
          <w:szCs w:val="23"/>
        </w:rPr>
        <w:t xml:space="preserve">Ajánlattevő </w:t>
      </w:r>
      <w:r w:rsidRPr="00C31A26">
        <w:rPr>
          <w:b/>
          <w:sz w:val="23"/>
          <w:szCs w:val="23"/>
        </w:rPr>
        <w:t xml:space="preserve">nyilatkozata </w:t>
      </w:r>
      <w:r w:rsidRPr="00C31A26">
        <w:rPr>
          <w:b/>
          <w:color w:val="000000"/>
        </w:rPr>
        <w:t xml:space="preserve">az általa megajánlott állandó munkatársak létszáma és fenntartása vonatkozásában </w:t>
      </w:r>
      <w:r w:rsidRPr="00C31A26">
        <w:rPr>
          <w:sz w:val="23"/>
          <w:szCs w:val="23"/>
          <w:bdr w:val="single" w:sz="4" w:space="0" w:color="auto"/>
        </w:rPr>
        <w:t>10. számú melléklet</w:t>
      </w:r>
    </w:p>
    <w:p w:rsidR="00BF3271" w:rsidRPr="00C31A26" w:rsidRDefault="00BF3271">
      <w:pPr>
        <w:rPr>
          <w:b/>
        </w:rPr>
      </w:pPr>
    </w:p>
    <w:p w:rsidR="00080FB3" w:rsidRPr="00C31A26" w:rsidRDefault="00080FB3"/>
    <w:p w:rsidR="006827B2" w:rsidRPr="00C31A26" w:rsidRDefault="006827B2" w:rsidP="006827B2">
      <w:pPr>
        <w:spacing w:line="300" w:lineRule="exact"/>
        <w:ind w:right="-1"/>
        <w:jc w:val="both"/>
        <w:rPr>
          <w:sz w:val="23"/>
          <w:szCs w:val="23"/>
          <w:u w:val="single"/>
        </w:rPr>
      </w:pPr>
      <w:r w:rsidRPr="00C31A26">
        <w:rPr>
          <w:sz w:val="23"/>
          <w:szCs w:val="23"/>
          <w:u w:val="single"/>
        </w:rPr>
        <w:t>Az iratokat lehetőség szerint a fenti sorrendben csoportosítva</w:t>
      </w:r>
      <w:r w:rsidR="00835D6E" w:rsidRPr="00C31A26">
        <w:rPr>
          <w:sz w:val="23"/>
          <w:szCs w:val="23"/>
          <w:u w:val="single"/>
        </w:rPr>
        <w:t xml:space="preserve">, közvetlenül egymást követően </w:t>
      </w:r>
      <w:r w:rsidRPr="00C31A26">
        <w:rPr>
          <w:sz w:val="23"/>
          <w:szCs w:val="23"/>
          <w:u w:val="single"/>
        </w:rPr>
        <w:t>kell az ajánlatban elhelyezni.</w:t>
      </w:r>
    </w:p>
    <w:p w:rsidR="006827B2" w:rsidRPr="00C31A26" w:rsidRDefault="006827B2"/>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150F0C" w:rsidRPr="00C31A26" w:rsidRDefault="00150F0C"/>
    <w:p w:rsidR="00E33AFF" w:rsidRPr="00C31A26" w:rsidRDefault="00E33AFF" w:rsidP="004D7ECB">
      <w:pPr>
        <w:rPr>
          <w:b/>
          <w:smallCaps/>
          <w:sz w:val="36"/>
          <w:szCs w:val="36"/>
        </w:rPr>
      </w:pPr>
    </w:p>
    <w:p w:rsidR="00E33AFF" w:rsidRPr="00C31A26" w:rsidRDefault="00E33AFF"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E33AFF" w:rsidRPr="00C31A26" w:rsidRDefault="00E33AFF" w:rsidP="004D7ECB">
      <w:pPr>
        <w:rPr>
          <w:b/>
          <w:smallCaps/>
          <w:sz w:val="36"/>
          <w:szCs w:val="36"/>
        </w:rPr>
      </w:pPr>
    </w:p>
    <w:p w:rsidR="008F5B34" w:rsidRPr="00C31A26" w:rsidRDefault="008F5B34" w:rsidP="00FB2B3E">
      <w:pPr>
        <w:rPr>
          <w:b/>
          <w:smallCaps/>
          <w:sz w:val="36"/>
          <w:szCs w:val="36"/>
        </w:rPr>
      </w:pPr>
    </w:p>
    <w:p w:rsidR="00CB7481" w:rsidRPr="00C31A26" w:rsidRDefault="00CB7481"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4A7562" w:rsidRPr="00C31A26" w:rsidRDefault="004A7562" w:rsidP="00E33AFF">
      <w:pPr>
        <w:pStyle w:val="Listaszerbekezds"/>
        <w:ind w:left="1080"/>
        <w:rPr>
          <w:b/>
          <w:smallCaps/>
          <w:sz w:val="36"/>
          <w:szCs w:val="36"/>
        </w:rPr>
      </w:pPr>
    </w:p>
    <w:p w:rsidR="00CB7481" w:rsidRPr="00C31A26" w:rsidRDefault="00CB7481" w:rsidP="00E33AFF">
      <w:pPr>
        <w:pStyle w:val="Listaszerbekezds"/>
        <w:ind w:left="1080"/>
        <w:rPr>
          <w:b/>
          <w:smallCaps/>
          <w:sz w:val="36"/>
          <w:szCs w:val="36"/>
        </w:rPr>
      </w:pPr>
    </w:p>
    <w:p w:rsidR="003E2EEB" w:rsidRPr="00C31A26" w:rsidRDefault="003E2EEB" w:rsidP="00E33AFF">
      <w:pPr>
        <w:pStyle w:val="Listaszerbekezds"/>
        <w:ind w:left="1080"/>
        <w:rPr>
          <w:b/>
          <w:smallCaps/>
          <w:sz w:val="36"/>
          <w:szCs w:val="36"/>
        </w:rPr>
      </w:pPr>
    </w:p>
    <w:p w:rsidR="00150F0C" w:rsidRPr="00C31A26" w:rsidRDefault="00E33AFF" w:rsidP="00912E36">
      <w:pPr>
        <w:pStyle w:val="Listaszerbekezds"/>
        <w:numPr>
          <w:ilvl w:val="0"/>
          <w:numId w:val="16"/>
        </w:numPr>
        <w:jc w:val="center"/>
        <w:rPr>
          <w:b/>
          <w:smallCaps/>
          <w:sz w:val="36"/>
          <w:szCs w:val="36"/>
        </w:rPr>
      </w:pPr>
      <w:r w:rsidRPr="00C31A26">
        <w:rPr>
          <w:b/>
          <w:smallCaps/>
          <w:sz w:val="36"/>
          <w:szCs w:val="36"/>
        </w:rPr>
        <w:t>Regisztrációs lap</w:t>
      </w:r>
    </w:p>
    <w:p w:rsidR="00E33AFF" w:rsidRPr="00C31A26" w:rsidRDefault="00E33AFF"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8F5B34" w:rsidRPr="00C31A26" w:rsidRDefault="008F5B34" w:rsidP="00E33AFF">
      <w:pPr>
        <w:pStyle w:val="Listaszerbekezds"/>
        <w:ind w:left="1080"/>
        <w:rPr>
          <w:b/>
          <w:smallCaps/>
          <w:sz w:val="36"/>
          <w:szCs w:val="36"/>
        </w:rPr>
      </w:pPr>
    </w:p>
    <w:p w:rsidR="008F5B34" w:rsidRPr="00C31A26" w:rsidRDefault="008F5B34" w:rsidP="00E33AFF">
      <w:pPr>
        <w:pStyle w:val="Listaszerbekezds"/>
        <w:ind w:left="1080"/>
        <w:rPr>
          <w:b/>
          <w:smallCaps/>
          <w:sz w:val="36"/>
          <w:szCs w:val="36"/>
        </w:rPr>
      </w:pPr>
    </w:p>
    <w:p w:rsidR="008F5B34" w:rsidRPr="00C31A26" w:rsidRDefault="008F5B34" w:rsidP="00E33AFF">
      <w:pPr>
        <w:pStyle w:val="Listaszerbekezds"/>
        <w:ind w:left="1080"/>
        <w:rPr>
          <w:b/>
          <w:smallCaps/>
          <w:sz w:val="36"/>
          <w:szCs w:val="36"/>
        </w:rPr>
      </w:pPr>
    </w:p>
    <w:p w:rsidR="008F5B34" w:rsidRPr="00C31A26" w:rsidRDefault="008F5B34"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FB2B3E" w:rsidRPr="00C31A26" w:rsidRDefault="00FB2B3E" w:rsidP="00E33AFF">
      <w:pPr>
        <w:pStyle w:val="Listaszerbekezds"/>
        <w:ind w:left="1080"/>
        <w:rPr>
          <w:b/>
          <w:smallCaps/>
          <w:sz w:val="36"/>
          <w:szCs w:val="36"/>
        </w:rPr>
      </w:pPr>
    </w:p>
    <w:p w:rsidR="00FB2B3E" w:rsidRPr="00C31A26" w:rsidRDefault="00FB2B3E" w:rsidP="00E33AFF">
      <w:pPr>
        <w:pStyle w:val="Listaszerbekezds"/>
        <w:ind w:left="1080"/>
        <w:rPr>
          <w:b/>
          <w:smallCaps/>
          <w:sz w:val="36"/>
          <w:szCs w:val="36"/>
        </w:rPr>
      </w:pPr>
    </w:p>
    <w:p w:rsidR="00E33AFF" w:rsidRPr="00C31A26" w:rsidRDefault="00E33AFF" w:rsidP="00E33AFF">
      <w:pPr>
        <w:pStyle w:val="Listaszerbekezds"/>
        <w:ind w:left="1080"/>
        <w:rPr>
          <w:b/>
          <w:smallCaps/>
          <w:sz w:val="36"/>
          <w:szCs w:val="36"/>
        </w:rPr>
      </w:pPr>
    </w:p>
    <w:p w:rsidR="00E33AFF" w:rsidRPr="00C31A26" w:rsidRDefault="00E33AFF" w:rsidP="00E33AFF">
      <w:pPr>
        <w:spacing w:before="120"/>
        <w:jc w:val="center"/>
        <w:rPr>
          <w:b/>
          <w:sz w:val="28"/>
          <w:szCs w:val="28"/>
        </w:rPr>
      </w:pPr>
      <w:r w:rsidRPr="00C31A26">
        <w:rPr>
          <w:b/>
          <w:sz w:val="28"/>
          <w:szCs w:val="28"/>
        </w:rPr>
        <w:t>Regisztrációs lap</w:t>
      </w:r>
    </w:p>
    <w:p w:rsidR="00E33AFF" w:rsidRPr="00C31A26" w:rsidRDefault="00E33AFF" w:rsidP="00E33AFF">
      <w:pPr>
        <w:spacing w:before="120"/>
        <w:jc w:val="center"/>
        <w:rPr>
          <w:b/>
          <w:i/>
        </w:rPr>
      </w:pPr>
      <w:r w:rsidRPr="00C31A26">
        <w:rPr>
          <w:b/>
          <w:i/>
        </w:rPr>
        <w:t>(a dokumentáció letöltését követően haladéktalanul ajánlatkérő részére megküldendő!)</w:t>
      </w:r>
    </w:p>
    <w:p w:rsidR="00E33AFF" w:rsidRPr="00C31A26" w:rsidRDefault="00E33AFF" w:rsidP="00E33AFF">
      <w:pPr>
        <w:spacing w:before="240"/>
        <w:jc w:val="center"/>
      </w:pPr>
    </w:p>
    <w:p w:rsidR="00E33AFF" w:rsidRPr="00C31A26" w:rsidRDefault="00E33AFF" w:rsidP="00E33AFF">
      <w:pPr>
        <w:jc w:val="center"/>
        <w:rPr>
          <w:b/>
          <w:strike/>
        </w:rPr>
      </w:pPr>
      <w:r w:rsidRPr="00C31A26">
        <w:rPr>
          <w:b/>
        </w:rPr>
        <w:t>„</w:t>
      </w:r>
      <w:r w:rsidR="00C06A43" w:rsidRPr="00C31A26">
        <w:rPr>
          <w:b/>
        </w:rPr>
        <w:t xml:space="preserve">A </w:t>
      </w:r>
      <w:r w:rsidR="00C9143A" w:rsidRPr="00C31A26">
        <w:rPr>
          <w:b/>
        </w:rPr>
        <w:t>TOP-2.1.2-15 kódszámú, Zöld város kialakítása című”</w:t>
      </w:r>
      <w:r w:rsidR="00C06A43" w:rsidRPr="00C31A26">
        <w:rPr>
          <w:b/>
        </w:rPr>
        <w:t xml:space="preserve"> pályázati konstrukció keretében benyújtandó projekt megvalósításához kapcsolódó, </w:t>
      </w:r>
      <w:r w:rsidR="00DE6E74" w:rsidRPr="00C31A26">
        <w:rPr>
          <w:b/>
        </w:rPr>
        <w:t xml:space="preserve">Városi piac kialakításához szükséges engedélyezési és kiviteli tervdokumentáció, Rákóczi u. 4. zöldterület kialakításához szükséges műszaki dokumentáció és kiviteli tervdokumentáció, Rekreációs terület kialakításához </w:t>
      </w:r>
      <w:r w:rsidR="00DE6E74" w:rsidRPr="00C31A26">
        <w:rPr>
          <w:b/>
          <w:color w:val="000000"/>
        </w:rPr>
        <w:t>szükséges műszaki dokumentáció és kiviteli tervdokumentáció elkészítése”</w:t>
      </w:r>
      <w:r w:rsidR="00DE6E74" w:rsidRPr="00C31A26">
        <w:rPr>
          <w:b/>
        </w:rPr>
        <w:t xml:space="preserve"> </w:t>
      </w:r>
    </w:p>
    <w:p w:rsidR="00E33AFF" w:rsidRPr="00C31A26" w:rsidRDefault="00E33AFF" w:rsidP="00E33AFF">
      <w:pPr>
        <w:spacing w:after="240"/>
        <w:jc w:val="center"/>
      </w:pPr>
      <w:proofErr w:type="gramStart"/>
      <w:r w:rsidRPr="00C31A26">
        <w:t>tárgyú</w:t>
      </w:r>
      <w:proofErr w:type="gramEnd"/>
      <w:r w:rsidRPr="00C31A26">
        <w:t xml:space="preserve"> közbeszerzési eljáráshoz</w:t>
      </w:r>
    </w:p>
    <w:p w:rsidR="002E55ED" w:rsidRPr="00C31A26" w:rsidRDefault="00E33AFF" w:rsidP="003E2EEB">
      <w:pPr>
        <w:spacing w:after="240"/>
        <w:jc w:val="center"/>
      </w:pPr>
      <w:r w:rsidRPr="00C31A26">
        <w:t>(egy példányban elegendő benyújtani!)</w:t>
      </w:r>
    </w:p>
    <w:p w:rsidR="00E33AFF" w:rsidRPr="00C31A26" w:rsidRDefault="00E33AFF" w:rsidP="00E33AFF">
      <w:pPr>
        <w:spacing w:before="120" w:after="120"/>
        <w:rPr>
          <w:b/>
        </w:rPr>
      </w:pPr>
      <w:r w:rsidRPr="00C31A26">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038"/>
      </w:tblGrid>
      <w:tr w:rsidR="00E33AFF" w:rsidRPr="00C31A26" w:rsidTr="00FE41D7">
        <w:trPr>
          <w:jc w:val="center"/>
        </w:trPr>
        <w:tc>
          <w:tcPr>
            <w:tcW w:w="3070" w:type="dxa"/>
            <w:vAlign w:val="center"/>
          </w:tcPr>
          <w:p w:rsidR="00E33AFF" w:rsidRPr="00C31A26" w:rsidRDefault="00E33AFF" w:rsidP="002E55ED">
            <w:pPr>
              <w:autoSpaceDE w:val="0"/>
              <w:spacing w:before="120" w:after="120"/>
              <w:jc w:val="center"/>
            </w:pPr>
            <w:r w:rsidRPr="00C31A26">
              <w:t>Neve:</w:t>
            </w:r>
          </w:p>
        </w:tc>
        <w:tc>
          <w:tcPr>
            <w:tcW w:w="6038" w:type="dxa"/>
            <w:vAlign w:val="center"/>
          </w:tcPr>
          <w:p w:rsidR="00E33AFF" w:rsidRPr="00C31A26" w:rsidRDefault="00E33AFF" w:rsidP="00FE41D7">
            <w:pPr>
              <w:spacing w:before="120" w:after="120"/>
              <w:jc w:val="center"/>
            </w:pPr>
          </w:p>
        </w:tc>
      </w:tr>
      <w:tr w:rsidR="00E33AFF" w:rsidRPr="00C31A26" w:rsidTr="00FE41D7">
        <w:trPr>
          <w:jc w:val="center"/>
        </w:trPr>
        <w:tc>
          <w:tcPr>
            <w:tcW w:w="3070" w:type="dxa"/>
            <w:vAlign w:val="center"/>
          </w:tcPr>
          <w:p w:rsidR="00E33AFF" w:rsidRPr="00C31A26" w:rsidRDefault="00E33AFF" w:rsidP="00FE41D7">
            <w:pPr>
              <w:spacing w:before="120" w:after="120"/>
              <w:jc w:val="center"/>
            </w:pPr>
            <w:r w:rsidRPr="00C31A26">
              <w:t>Kapcsolattartó személy neve</w:t>
            </w:r>
            <w:r w:rsidR="002F0D1F" w:rsidRPr="00C31A26">
              <w:t>:</w:t>
            </w:r>
          </w:p>
        </w:tc>
        <w:tc>
          <w:tcPr>
            <w:tcW w:w="6038" w:type="dxa"/>
            <w:vAlign w:val="center"/>
          </w:tcPr>
          <w:p w:rsidR="00E33AFF" w:rsidRPr="00C31A26" w:rsidRDefault="00E33AFF" w:rsidP="00FE41D7">
            <w:pPr>
              <w:spacing w:before="120" w:after="120"/>
              <w:jc w:val="center"/>
            </w:pPr>
          </w:p>
        </w:tc>
      </w:tr>
      <w:tr w:rsidR="00E33AFF" w:rsidRPr="00C31A26" w:rsidTr="00FE41D7">
        <w:trPr>
          <w:jc w:val="center"/>
        </w:trPr>
        <w:tc>
          <w:tcPr>
            <w:tcW w:w="3070" w:type="dxa"/>
            <w:vAlign w:val="center"/>
          </w:tcPr>
          <w:p w:rsidR="00E33AFF" w:rsidRPr="00C31A26" w:rsidRDefault="00E33AFF" w:rsidP="00FE41D7">
            <w:pPr>
              <w:spacing w:before="120" w:after="120"/>
              <w:jc w:val="center"/>
            </w:pPr>
            <w:r w:rsidRPr="00C31A26">
              <w:t>Címe:</w:t>
            </w:r>
          </w:p>
        </w:tc>
        <w:tc>
          <w:tcPr>
            <w:tcW w:w="6038" w:type="dxa"/>
            <w:vAlign w:val="center"/>
          </w:tcPr>
          <w:p w:rsidR="00E33AFF" w:rsidRPr="00C31A26" w:rsidRDefault="00E33AFF" w:rsidP="00FE41D7">
            <w:pPr>
              <w:spacing w:before="120" w:after="120"/>
              <w:jc w:val="center"/>
            </w:pPr>
          </w:p>
        </w:tc>
      </w:tr>
      <w:tr w:rsidR="00E33AFF" w:rsidRPr="00C31A26" w:rsidTr="00FE41D7">
        <w:trPr>
          <w:jc w:val="center"/>
        </w:trPr>
        <w:tc>
          <w:tcPr>
            <w:tcW w:w="3070" w:type="dxa"/>
            <w:vAlign w:val="center"/>
          </w:tcPr>
          <w:p w:rsidR="00E33AFF" w:rsidRPr="00C31A26" w:rsidRDefault="00E33AFF" w:rsidP="00FE41D7">
            <w:pPr>
              <w:spacing w:before="120" w:after="120"/>
              <w:jc w:val="center"/>
            </w:pPr>
            <w:r w:rsidRPr="00C31A26">
              <w:t>Telefonszáma:</w:t>
            </w:r>
          </w:p>
        </w:tc>
        <w:tc>
          <w:tcPr>
            <w:tcW w:w="6038" w:type="dxa"/>
            <w:vAlign w:val="center"/>
          </w:tcPr>
          <w:p w:rsidR="00E33AFF" w:rsidRPr="00C31A26" w:rsidRDefault="00E33AFF" w:rsidP="00FE41D7">
            <w:pPr>
              <w:spacing w:before="120" w:after="120"/>
              <w:jc w:val="center"/>
            </w:pPr>
          </w:p>
        </w:tc>
      </w:tr>
      <w:tr w:rsidR="00E33AFF" w:rsidRPr="00C31A26" w:rsidTr="00FE41D7">
        <w:trPr>
          <w:jc w:val="center"/>
        </w:trPr>
        <w:tc>
          <w:tcPr>
            <w:tcW w:w="3070" w:type="dxa"/>
            <w:vAlign w:val="center"/>
          </w:tcPr>
          <w:p w:rsidR="00E33AFF" w:rsidRPr="00C31A26" w:rsidRDefault="00E33AFF" w:rsidP="00FE41D7">
            <w:pPr>
              <w:spacing w:before="120" w:after="120"/>
              <w:jc w:val="center"/>
            </w:pPr>
            <w:r w:rsidRPr="00C31A26">
              <w:t>Telefaxszáma:</w:t>
            </w:r>
          </w:p>
        </w:tc>
        <w:tc>
          <w:tcPr>
            <w:tcW w:w="6038" w:type="dxa"/>
            <w:vAlign w:val="center"/>
          </w:tcPr>
          <w:p w:rsidR="00E33AFF" w:rsidRPr="00C31A26" w:rsidRDefault="00E33AFF" w:rsidP="00FE41D7">
            <w:pPr>
              <w:spacing w:before="120" w:after="120"/>
              <w:jc w:val="center"/>
            </w:pPr>
          </w:p>
        </w:tc>
      </w:tr>
      <w:tr w:rsidR="00E33AFF" w:rsidRPr="00C31A26" w:rsidTr="00FE41D7">
        <w:trPr>
          <w:jc w:val="center"/>
        </w:trPr>
        <w:tc>
          <w:tcPr>
            <w:tcW w:w="3070" w:type="dxa"/>
            <w:vAlign w:val="center"/>
          </w:tcPr>
          <w:p w:rsidR="00E33AFF" w:rsidRPr="00C31A26" w:rsidRDefault="00E33AFF" w:rsidP="00FE41D7">
            <w:pPr>
              <w:spacing w:before="120" w:after="120"/>
              <w:jc w:val="center"/>
            </w:pPr>
            <w:r w:rsidRPr="00C31A26">
              <w:t>E-mail címe:</w:t>
            </w:r>
          </w:p>
        </w:tc>
        <w:tc>
          <w:tcPr>
            <w:tcW w:w="6038" w:type="dxa"/>
            <w:vAlign w:val="center"/>
          </w:tcPr>
          <w:p w:rsidR="00E33AFF" w:rsidRPr="00C31A26" w:rsidRDefault="00E33AFF" w:rsidP="00FE41D7">
            <w:pPr>
              <w:spacing w:before="120" w:after="120"/>
              <w:jc w:val="center"/>
            </w:pPr>
          </w:p>
        </w:tc>
      </w:tr>
    </w:tbl>
    <w:p w:rsidR="004A7562" w:rsidRPr="00C31A26" w:rsidRDefault="004A7562" w:rsidP="004A7562">
      <w:pPr>
        <w:spacing w:before="360"/>
        <w:jc w:val="both"/>
        <w:rPr>
          <w:b/>
        </w:rPr>
      </w:pPr>
      <w:r w:rsidRPr="00C31A26">
        <w:rPr>
          <w:b/>
        </w:rPr>
        <w:t>Kitöltve és cégszerűen aláírva haladéktalanul meg kell küldeni az ajánlatkérő részére,</w:t>
      </w:r>
      <w:r w:rsidRPr="00C31A26">
        <w:rPr>
          <w:rFonts w:eastAsia="MS Mincho"/>
          <w:b/>
        </w:rPr>
        <w:t xml:space="preserve"> de </w:t>
      </w:r>
      <w:r w:rsidRPr="00C31A26">
        <w:rPr>
          <w:b/>
        </w:rPr>
        <w:t xml:space="preserve">legkésőbb az ajánlattételi határidő lejártáig! </w:t>
      </w:r>
    </w:p>
    <w:p w:rsidR="004A7562" w:rsidRPr="00C31A26" w:rsidRDefault="004A7562" w:rsidP="004A7562">
      <w:pPr>
        <w:spacing w:before="360"/>
        <w:rPr>
          <w:b/>
        </w:rPr>
      </w:pPr>
      <w:r w:rsidRPr="00C31A26">
        <w:rPr>
          <w:b/>
          <w:u w:val="single"/>
        </w:rPr>
        <w:t>Az ajánlatkérő részére visszaküldött regisztrációs lap másolatát az AJÁNLAT RÉSZEKÉNT kérjük benyújtani.</w:t>
      </w:r>
    </w:p>
    <w:p w:rsidR="004A7562" w:rsidRPr="00C31A26" w:rsidRDefault="004A7562" w:rsidP="004A7562">
      <w:pPr>
        <w:spacing w:before="360"/>
        <w:jc w:val="both"/>
        <w:rPr>
          <w:b/>
        </w:rPr>
      </w:pPr>
      <w:r w:rsidRPr="00C31A26">
        <w:rPr>
          <w:b/>
          <w:u w:val="single"/>
          <w:shd w:val="clear" w:color="auto" w:fill="FFFFFF"/>
        </w:rPr>
        <w:t>Felhívjuk a Tisztelt Gazdasági Szereplők figyelmét, hogy a Kbt. 41. § (2) bekezdés c) pontjára és a 41. § (4) bekezdésére figyelemmel elektronikus úton nyilatkozat kizárólag legalább fokozott biztonságú elektronikus aláírással ellátott elektronikus dokumentumba foglalt formában tehető meg.</w:t>
      </w:r>
    </w:p>
    <w:p w:rsidR="00E33AFF" w:rsidRPr="00C31A26" w:rsidRDefault="00E33AFF" w:rsidP="00E33AFF">
      <w:pPr>
        <w:numPr>
          <w:ilvl w:val="12"/>
          <w:numId w:val="0"/>
        </w:numPr>
        <w:spacing w:before="240" w:after="240"/>
      </w:pPr>
    </w:p>
    <w:p w:rsidR="00E33AFF" w:rsidRPr="00C31A26" w:rsidRDefault="00E33AFF" w:rsidP="00E33AFF">
      <w:pPr>
        <w:numPr>
          <w:ilvl w:val="12"/>
          <w:numId w:val="0"/>
        </w:numPr>
        <w:spacing w:before="240" w:after="240"/>
      </w:pPr>
      <w:r w:rsidRPr="00C31A26">
        <w:t>Kelt</w:t>
      </w:r>
      <w:proofErr w:type="gramStart"/>
      <w:r w:rsidRPr="00C31A26">
        <w:t>……………………….,</w:t>
      </w:r>
      <w:proofErr w:type="gramEnd"/>
      <w:r w:rsidRPr="00C31A26">
        <w:t xml:space="preserve"> 2016. év …………………. hó ….. napján.</w:t>
      </w:r>
    </w:p>
    <w:p w:rsidR="00E33AFF" w:rsidRPr="00C31A26" w:rsidRDefault="00E33AFF" w:rsidP="00E33AFF">
      <w:pPr>
        <w:numPr>
          <w:ilvl w:val="12"/>
          <w:numId w:val="0"/>
        </w:numPr>
        <w:spacing w:before="240" w:after="240"/>
      </w:pPr>
    </w:p>
    <w:tbl>
      <w:tblPr>
        <w:tblW w:w="0" w:type="auto"/>
        <w:jc w:val="center"/>
        <w:tblLayout w:type="fixed"/>
        <w:tblCellMar>
          <w:left w:w="70" w:type="dxa"/>
          <w:right w:w="70" w:type="dxa"/>
        </w:tblCellMar>
        <w:tblLook w:val="0000"/>
      </w:tblPr>
      <w:tblGrid>
        <w:gridCol w:w="4606"/>
        <w:gridCol w:w="4606"/>
      </w:tblGrid>
      <w:tr w:rsidR="00E33AFF" w:rsidRPr="00C31A26" w:rsidTr="00FE41D7">
        <w:trPr>
          <w:jc w:val="center"/>
        </w:trPr>
        <w:tc>
          <w:tcPr>
            <w:tcW w:w="4606" w:type="dxa"/>
          </w:tcPr>
          <w:p w:rsidR="00E33AFF" w:rsidRPr="00C31A26" w:rsidRDefault="00E33AFF" w:rsidP="00FE41D7">
            <w:pPr>
              <w:spacing w:before="120"/>
            </w:pPr>
          </w:p>
        </w:tc>
        <w:tc>
          <w:tcPr>
            <w:tcW w:w="4606" w:type="dxa"/>
          </w:tcPr>
          <w:p w:rsidR="00E33AFF" w:rsidRPr="00C31A26" w:rsidRDefault="00E33AFF" w:rsidP="00FE41D7">
            <w:pPr>
              <w:jc w:val="center"/>
            </w:pPr>
            <w:r w:rsidRPr="00C31A26">
              <w:t>………………………………</w:t>
            </w:r>
          </w:p>
        </w:tc>
      </w:tr>
      <w:tr w:rsidR="00E33AFF" w:rsidRPr="00C31A26" w:rsidTr="00FE41D7">
        <w:trPr>
          <w:jc w:val="center"/>
        </w:trPr>
        <w:tc>
          <w:tcPr>
            <w:tcW w:w="4606" w:type="dxa"/>
          </w:tcPr>
          <w:p w:rsidR="00E33AFF" w:rsidRPr="00C31A26" w:rsidRDefault="00E33AFF" w:rsidP="00FE41D7"/>
        </w:tc>
        <w:tc>
          <w:tcPr>
            <w:tcW w:w="4606" w:type="dxa"/>
          </w:tcPr>
          <w:p w:rsidR="00E33AFF" w:rsidRPr="00C31A26" w:rsidRDefault="00E33AFF" w:rsidP="00FE41D7">
            <w:pPr>
              <w:jc w:val="center"/>
            </w:pPr>
            <w:r w:rsidRPr="00C31A26">
              <w:t>cégszerű aláírás</w:t>
            </w:r>
          </w:p>
          <w:p w:rsidR="004A7562" w:rsidRPr="00C31A26" w:rsidRDefault="004A7562" w:rsidP="00FE41D7">
            <w:pPr>
              <w:jc w:val="center"/>
            </w:pPr>
          </w:p>
          <w:p w:rsidR="00C31A26" w:rsidRPr="00C31A26" w:rsidRDefault="00C31A26" w:rsidP="00FE41D7">
            <w:pPr>
              <w:jc w:val="center"/>
            </w:pPr>
          </w:p>
          <w:p w:rsidR="00C31A26" w:rsidRPr="00C31A26" w:rsidRDefault="00C31A26" w:rsidP="00FE41D7">
            <w:pPr>
              <w:jc w:val="center"/>
            </w:pPr>
          </w:p>
        </w:tc>
      </w:tr>
    </w:tbl>
    <w:p w:rsidR="00E33AFF" w:rsidRPr="00C31A26" w:rsidRDefault="00E33AFF" w:rsidP="00912E36">
      <w:pPr>
        <w:pStyle w:val="Listaszerbekezds"/>
        <w:numPr>
          <w:ilvl w:val="0"/>
          <w:numId w:val="16"/>
        </w:numPr>
        <w:jc w:val="center"/>
        <w:rPr>
          <w:b/>
          <w:smallCaps/>
          <w:sz w:val="36"/>
          <w:szCs w:val="36"/>
        </w:rPr>
      </w:pPr>
      <w:proofErr w:type="gramStart"/>
      <w:r w:rsidRPr="00C31A26">
        <w:rPr>
          <w:b/>
          <w:smallCaps/>
          <w:sz w:val="36"/>
          <w:szCs w:val="36"/>
        </w:rPr>
        <w:t>Ajánlott  iratminták</w:t>
      </w:r>
      <w:proofErr w:type="gramEnd"/>
    </w:p>
    <w:p w:rsidR="00150F0C" w:rsidRPr="00C31A26" w:rsidRDefault="00150F0C"/>
    <w:p w:rsidR="002E55ED" w:rsidRPr="00C31A26" w:rsidRDefault="002E55ED"/>
    <w:p w:rsidR="002E55ED" w:rsidRPr="00C31A26" w:rsidRDefault="002E55ED"/>
    <w:p w:rsidR="008F5B34" w:rsidRPr="00C31A26" w:rsidRDefault="008F5B34"/>
    <w:p w:rsidR="008F5B34" w:rsidRPr="00C31A26" w:rsidRDefault="008F5B34"/>
    <w:p w:rsidR="00150F0C" w:rsidRPr="00C31A26" w:rsidRDefault="00150F0C"/>
    <w:p w:rsidR="00150F0C" w:rsidRPr="00C31A26" w:rsidRDefault="00150F0C"/>
    <w:p w:rsidR="00E33AFF" w:rsidRPr="00C31A26" w:rsidRDefault="00E33AFF" w:rsidP="00E33AFF">
      <w:pPr>
        <w:numPr>
          <w:ilvl w:val="12"/>
          <w:numId w:val="0"/>
        </w:numPr>
        <w:jc w:val="both"/>
        <w:rPr>
          <w:bCs/>
        </w:rPr>
      </w:pPr>
      <w:r w:rsidRPr="00C31A26">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rsidR="00E33AFF" w:rsidRPr="00C31A26" w:rsidRDefault="00E33AFF" w:rsidP="00E33AFF">
      <w:pPr>
        <w:numPr>
          <w:ilvl w:val="12"/>
          <w:numId w:val="0"/>
        </w:numPr>
        <w:jc w:val="both"/>
      </w:pPr>
    </w:p>
    <w:p w:rsidR="00E33AFF" w:rsidRPr="00C31A26" w:rsidRDefault="00E33AFF" w:rsidP="00E33AFF">
      <w:pPr>
        <w:jc w:val="both"/>
      </w:pPr>
      <w:r w:rsidRPr="00C31A26">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C31A26">
        <w:rPr>
          <w:u w:val="single"/>
        </w:rPr>
        <w:t>Kbt-nek</w:t>
      </w:r>
      <w:proofErr w:type="spellEnd"/>
      <w:r w:rsidRPr="00C31A26">
        <w:rPr>
          <w:u w:val="single"/>
        </w:rPr>
        <w:t>,</w:t>
      </w:r>
      <w:r w:rsidRPr="00C31A26">
        <w:rPr>
          <w:bCs/>
          <w:u w:val="single"/>
        </w:rPr>
        <w:t xml:space="preserve"> illetve a vonatkozó végrehajtási rendeleteknek </w:t>
      </w:r>
      <w:r w:rsidRPr="00C31A26">
        <w:rPr>
          <w:u w:val="single"/>
        </w:rPr>
        <w:t>mindenben megfelelő nyilatkozatot tegyen</w:t>
      </w:r>
      <w:r w:rsidRPr="00C31A26">
        <w:t>.</w:t>
      </w:r>
    </w:p>
    <w:p w:rsidR="00E33AFF" w:rsidRPr="00C31A26" w:rsidRDefault="00E33AFF" w:rsidP="00E33AFF">
      <w:pPr>
        <w:numPr>
          <w:ilvl w:val="12"/>
          <w:numId w:val="0"/>
        </w:numPr>
        <w:ind w:left="426" w:hanging="426"/>
        <w:jc w:val="both"/>
      </w:pPr>
    </w:p>
    <w:p w:rsidR="00E33AFF" w:rsidRPr="00C31A26" w:rsidRDefault="00E33AFF" w:rsidP="00E33AFF">
      <w:pPr>
        <w:jc w:val="both"/>
      </w:pPr>
      <w:r w:rsidRPr="00C31A26">
        <w:t xml:space="preserve">Az ajánlott minták felhasználása önmagában nem helyettesíti, </w:t>
      </w:r>
      <w:r w:rsidRPr="00C31A26">
        <w:rPr>
          <w:u w:val="single"/>
        </w:rPr>
        <w:t xml:space="preserve">mindazon egyéb (további) előírt nyilatkozat, irat vagy </w:t>
      </w:r>
      <w:proofErr w:type="gramStart"/>
      <w:r w:rsidRPr="00C31A26">
        <w:rPr>
          <w:u w:val="single"/>
        </w:rPr>
        <w:t>dokumentum csatolási</w:t>
      </w:r>
      <w:proofErr w:type="gramEnd"/>
      <w:r w:rsidRPr="00C31A26">
        <w:rPr>
          <w:u w:val="single"/>
        </w:rPr>
        <w:t xml:space="preserve"> kötelezettségét</w:t>
      </w:r>
      <w:r w:rsidRPr="00C31A26">
        <w:t>, amelyet a Kbt.,</w:t>
      </w:r>
      <w:r w:rsidRPr="00C31A26">
        <w:rPr>
          <w:bCs/>
        </w:rPr>
        <w:t xml:space="preserve"> a vonatkozó </w:t>
      </w:r>
      <w:r w:rsidRPr="00C31A26">
        <w:rPr>
          <w:bCs/>
          <w:u w:val="single"/>
        </w:rPr>
        <w:t xml:space="preserve">végrehajtási </w:t>
      </w:r>
      <w:r w:rsidRPr="00C31A26">
        <w:rPr>
          <w:bCs/>
        </w:rPr>
        <w:t xml:space="preserve">rendeletek </w:t>
      </w:r>
      <w:r w:rsidR="00835D6E" w:rsidRPr="00C31A26">
        <w:t>vagy a felhívás és bármely közbeszerzési dokumentum</w:t>
      </w:r>
      <w:r w:rsidRPr="00C31A26">
        <w:t xml:space="preserve"> egyebekben előír. </w:t>
      </w:r>
    </w:p>
    <w:p w:rsidR="00E33AFF" w:rsidRPr="00C31A26" w:rsidRDefault="00E33AFF" w:rsidP="00E33AFF">
      <w:pPr>
        <w:tabs>
          <w:tab w:val="left" w:pos="72"/>
        </w:tabs>
        <w:ind w:right="180"/>
        <w:jc w:val="both"/>
      </w:pPr>
    </w:p>
    <w:p w:rsidR="00E33AFF" w:rsidRPr="00C31A26" w:rsidRDefault="00E33AFF" w:rsidP="00E33AFF">
      <w:pPr>
        <w:tabs>
          <w:tab w:val="left" w:pos="72"/>
        </w:tabs>
        <w:ind w:right="180"/>
        <w:jc w:val="both"/>
      </w:pPr>
    </w:p>
    <w:p w:rsidR="00E33AFF" w:rsidRPr="00C31A26"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C31A26">
        <w:rPr>
          <w:b/>
          <w:sz w:val="28"/>
          <w:szCs w:val="28"/>
          <w:u w:val="single"/>
        </w:rPr>
        <w:t>Közös ajánlat esetén</w:t>
      </w:r>
      <w:r w:rsidRPr="00C31A26">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rsidR="00150F0C" w:rsidRPr="00C31A26" w:rsidRDefault="00150F0C" w:rsidP="00E33AFF">
      <w:pPr>
        <w:jc w:val="center"/>
      </w:pPr>
    </w:p>
    <w:p w:rsidR="00150F0C" w:rsidRPr="00C31A26" w:rsidRDefault="00150F0C"/>
    <w:p w:rsidR="00150F0C" w:rsidRPr="00C31A26" w:rsidRDefault="00150F0C"/>
    <w:p w:rsidR="00150F0C" w:rsidRPr="00C31A26" w:rsidRDefault="00150F0C"/>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C1C52" w:rsidRPr="00C31A26" w:rsidRDefault="00BC1C52"/>
    <w:p w:rsidR="00B24AF5" w:rsidRPr="00C31A26" w:rsidRDefault="002E55ED" w:rsidP="00D15939">
      <w:pPr>
        <w:numPr>
          <w:ilvl w:val="12"/>
          <w:numId w:val="0"/>
        </w:numPr>
        <w:spacing w:line="360" w:lineRule="auto"/>
        <w:jc w:val="right"/>
        <w:rPr>
          <w:b/>
          <w:i/>
        </w:rPr>
      </w:pPr>
      <w:r w:rsidRPr="00C31A26">
        <w:rPr>
          <w:b/>
          <w:i/>
        </w:rPr>
        <w:t>1</w:t>
      </w:r>
      <w:r w:rsidR="00B24AF5" w:rsidRPr="00C31A26">
        <w:rPr>
          <w:b/>
          <w:i/>
        </w:rPr>
        <w:t>. számú melléklet</w:t>
      </w:r>
    </w:p>
    <w:p w:rsidR="00B24AF5" w:rsidRPr="00C31A26" w:rsidRDefault="00B24AF5" w:rsidP="00B24AF5">
      <w:pPr>
        <w:jc w:val="center"/>
        <w:rPr>
          <w:b/>
        </w:rPr>
      </w:pPr>
      <w:r w:rsidRPr="00C31A26">
        <w:rPr>
          <w:b/>
        </w:rPr>
        <w:t xml:space="preserve">FELOLVASÓLAP </w:t>
      </w:r>
    </w:p>
    <w:p w:rsidR="00D7756E" w:rsidRPr="00C31A26" w:rsidRDefault="00B24AF5" w:rsidP="000C7D83">
      <w:pPr>
        <w:jc w:val="center"/>
        <w:rPr>
          <w:i/>
        </w:rPr>
      </w:pPr>
      <w:proofErr w:type="gramStart"/>
      <w:r w:rsidRPr="00C31A26">
        <w:rPr>
          <w:i/>
        </w:rPr>
        <w:t>a</w:t>
      </w:r>
      <w:proofErr w:type="gramEnd"/>
      <w:r w:rsidRPr="00C31A26">
        <w:rPr>
          <w:i/>
        </w:rPr>
        <w:t xml:space="preserve"> Kbt. 66. § (5) bekezdése alapján</w:t>
      </w:r>
    </w:p>
    <w:p w:rsidR="00D7756E" w:rsidRPr="00C31A26" w:rsidRDefault="00B24AF5" w:rsidP="00B24AF5">
      <w:pPr>
        <w:spacing w:before="120" w:after="120"/>
        <w:jc w:val="center"/>
        <w:rPr>
          <w:i/>
        </w:rPr>
      </w:pPr>
      <w:r w:rsidRPr="00C31A26">
        <w:rPr>
          <w:b/>
          <w:bCs/>
          <w:iCs/>
        </w:rPr>
        <w:t>„</w:t>
      </w:r>
      <w:r w:rsidR="00C06A43" w:rsidRPr="00C31A26">
        <w:rPr>
          <w:b/>
        </w:rPr>
        <w:t xml:space="preserve">A </w:t>
      </w:r>
      <w:r w:rsidR="00C9143A" w:rsidRPr="00C31A26">
        <w:rPr>
          <w:b/>
        </w:rPr>
        <w:t>TOP-2.1.2-15 kódszámú, Zöld város kialakítása című</w:t>
      </w:r>
      <w:proofErr w:type="gramStart"/>
      <w:r w:rsidR="00C9143A" w:rsidRPr="00C31A26">
        <w:rPr>
          <w:b/>
        </w:rPr>
        <w:t>”</w:t>
      </w:r>
      <w:r w:rsidR="00C9143A" w:rsidRPr="00C31A26">
        <w:rPr>
          <w:b/>
          <w:bCs/>
          <w:color w:val="000000"/>
        </w:rPr>
        <w:t xml:space="preserve"> </w:t>
      </w:r>
      <w:r w:rsidR="00C06A43" w:rsidRPr="00C31A26">
        <w:rPr>
          <w:b/>
        </w:rPr>
        <w:t xml:space="preserve"> pályázati</w:t>
      </w:r>
      <w:proofErr w:type="gramEnd"/>
      <w:r w:rsidR="00C06A43" w:rsidRPr="00C31A26">
        <w:rPr>
          <w:b/>
        </w:rPr>
        <w:t xml:space="preserve"> konstrukció keretében benyújtandó projekt megvalósításához kapcsolódó, </w:t>
      </w:r>
      <w:r w:rsidR="00DE6E74" w:rsidRPr="00C31A26">
        <w:rPr>
          <w:b/>
        </w:rPr>
        <w:t xml:space="preserve">Városi piac kialakításához szükséges engedélyezési és kiviteli tervdokumentáció, Rákóczi u. 4. zöldterület kialakításához szükséges műszaki dokumentáció és kiviteli tervdokumentáció, Rekreációs terület kialakításához </w:t>
      </w:r>
      <w:r w:rsidR="00DE6E74" w:rsidRPr="00C31A26">
        <w:rPr>
          <w:b/>
          <w:color w:val="000000"/>
        </w:rPr>
        <w:t>szükséges műszaki dokumentáció és kiviteli tervdokumentáció elkészítése”</w:t>
      </w:r>
      <w:r w:rsidR="00DE6E74" w:rsidRPr="00C31A26">
        <w:rPr>
          <w:b/>
        </w:rPr>
        <w:t xml:space="preserve"> </w:t>
      </w:r>
    </w:p>
    <w:p w:rsidR="00D15939" w:rsidRPr="00C31A26" w:rsidRDefault="00D15939" w:rsidP="00D15939">
      <w:pPr>
        <w:jc w:val="both"/>
      </w:pPr>
      <w:r w:rsidRPr="00C31A26">
        <w:t xml:space="preserve">1. Ajánlattevő </w:t>
      </w:r>
      <w:r w:rsidRPr="00C31A26">
        <w:tab/>
        <w:t>neve:</w:t>
      </w:r>
    </w:p>
    <w:p w:rsidR="00D15939" w:rsidRPr="00C31A26" w:rsidRDefault="00D15939" w:rsidP="00D15939">
      <w:pPr>
        <w:ind w:left="1416" w:firstLine="708"/>
        <w:jc w:val="both"/>
      </w:pPr>
      <w:proofErr w:type="gramStart"/>
      <w:r w:rsidRPr="00C31A26">
        <w:t>székhelye</w:t>
      </w:r>
      <w:proofErr w:type="gramEnd"/>
      <w:r w:rsidRPr="00C31A26">
        <w:t>:</w:t>
      </w:r>
    </w:p>
    <w:p w:rsidR="002F0D1F" w:rsidRPr="00C31A26" w:rsidRDefault="002F0D1F" w:rsidP="00D15939">
      <w:pPr>
        <w:ind w:left="1416" w:firstLine="708"/>
        <w:jc w:val="both"/>
      </w:pPr>
      <w:proofErr w:type="gramStart"/>
      <w:r w:rsidRPr="00C31A26">
        <w:t>cégjegyzékszáma</w:t>
      </w:r>
      <w:proofErr w:type="gramEnd"/>
      <w:r w:rsidRPr="00C31A26">
        <w:t>:</w:t>
      </w:r>
    </w:p>
    <w:p w:rsidR="00D15939" w:rsidRPr="00C31A26" w:rsidRDefault="00D15939" w:rsidP="00D15939">
      <w:pPr>
        <w:ind w:left="1416" w:firstLine="708"/>
        <w:jc w:val="both"/>
      </w:pPr>
      <w:proofErr w:type="gramStart"/>
      <w:r w:rsidRPr="00C31A26">
        <w:t>adószáma</w:t>
      </w:r>
      <w:proofErr w:type="gramEnd"/>
      <w:r w:rsidRPr="00C31A26">
        <w:t>:</w:t>
      </w:r>
    </w:p>
    <w:p w:rsidR="00D15939" w:rsidRPr="00C31A26" w:rsidRDefault="00D15939" w:rsidP="00D15939">
      <w:pPr>
        <w:ind w:left="1416" w:firstLine="708"/>
        <w:jc w:val="both"/>
      </w:pPr>
      <w:proofErr w:type="gramStart"/>
      <w:r w:rsidRPr="00C31A26">
        <w:t>telefon</w:t>
      </w:r>
      <w:proofErr w:type="gramEnd"/>
      <w:r w:rsidRPr="00C31A26">
        <w:t xml:space="preserve"> száma:</w:t>
      </w:r>
    </w:p>
    <w:p w:rsidR="00D15939" w:rsidRPr="00C31A26" w:rsidRDefault="00D15939" w:rsidP="00D15939">
      <w:pPr>
        <w:ind w:left="1416" w:firstLine="708"/>
        <w:jc w:val="both"/>
      </w:pPr>
      <w:proofErr w:type="gramStart"/>
      <w:r w:rsidRPr="00C31A26">
        <w:t>telefax</w:t>
      </w:r>
      <w:proofErr w:type="gramEnd"/>
      <w:r w:rsidRPr="00C31A26">
        <w:t xml:space="preserve"> száma:</w:t>
      </w:r>
    </w:p>
    <w:p w:rsidR="00D15939" w:rsidRPr="00C31A26" w:rsidRDefault="00D15939" w:rsidP="00D15939">
      <w:pPr>
        <w:ind w:left="1416" w:firstLine="708"/>
        <w:jc w:val="both"/>
      </w:pPr>
      <w:proofErr w:type="gramStart"/>
      <w:r w:rsidRPr="00C31A26">
        <w:t>e-mail</w:t>
      </w:r>
      <w:proofErr w:type="gramEnd"/>
      <w:r w:rsidRPr="00C31A26">
        <w:t xml:space="preserve"> címe:</w:t>
      </w:r>
    </w:p>
    <w:p w:rsidR="00D15939" w:rsidRPr="00C31A26" w:rsidRDefault="00D15939" w:rsidP="00D15939">
      <w:pPr>
        <w:ind w:left="1416" w:firstLine="708"/>
        <w:jc w:val="both"/>
      </w:pPr>
    </w:p>
    <w:p w:rsidR="00D15939" w:rsidRPr="00C31A26" w:rsidRDefault="00D15939" w:rsidP="00D15939">
      <w:pPr>
        <w:jc w:val="both"/>
        <w:rPr>
          <w:color w:val="000000"/>
        </w:rPr>
      </w:pPr>
      <w:r w:rsidRPr="00C31A26">
        <w:rPr>
          <w:color w:val="000000"/>
        </w:rPr>
        <w:t xml:space="preserve">2. Kapcsolattartó </w:t>
      </w:r>
      <w:r w:rsidRPr="00C31A26">
        <w:rPr>
          <w:color w:val="000000"/>
        </w:rPr>
        <w:tab/>
        <w:t xml:space="preserve">neve: </w:t>
      </w:r>
    </w:p>
    <w:p w:rsidR="00D15939" w:rsidRPr="00C31A26" w:rsidRDefault="00D15939" w:rsidP="00D15939">
      <w:pPr>
        <w:ind w:left="1416" w:firstLine="708"/>
        <w:jc w:val="both"/>
        <w:rPr>
          <w:color w:val="000000"/>
        </w:rPr>
      </w:pPr>
      <w:proofErr w:type="gramStart"/>
      <w:r w:rsidRPr="00C31A26">
        <w:rPr>
          <w:color w:val="000000"/>
        </w:rPr>
        <w:t>címe</w:t>
      </w:r>
      <w:proofErr w:type="gramEnd"/>
      <w:r w:rsidRPr="00C31A26">
        <w:rPr>
          <w:color w:val="000000"/>
        </w:rPr>
        <w:t>:</w:t>
      </w:r>
    </w:p>
    <w:p w:rsidR="00D15939" w:rsidRPr="00C31A26" w:rsidRDefault="00D15939" w:rsidP="00D15939">
      <w:pPr>
        <w:ind w:left="1416" w:firstLine="708"/>
        <w:jc w:val="both"/>
        <w:rPr>
          <w:color w:val="000000"/>
        </w:rPr>
      </w:pPr>
      <w:proofErr w:type="gramStart"/>
      <w:r w:rsidRPr="00C31A26">
        <w:rPr>
          <w:color w:val="000000"/>
        </w:rPr>
        <w:t>telefon</w:t>
      </w:r>
      <w:proofErr w:type="gramEnd"/>
      <w:r w:rsidRPr="00C31A26">
        <w:rPr>
          <w:color w:val="000000"/>
        </w:rPr>
        <w:t xml:space="preserve"> száma:</w:t>
      </w:r>
    </w:p>
    <w:p w:rsidR="00D15939" w:rsidRPr="00C31A26" w:rsidRDefault="00D15939" w:rsidP="00D15939">
      <w:pPr>
        <w:ind w:left="1416" w:firstLine="708"/>
        <w:jc w:val="both"/>
        <w:rPr>
          <w:color w:val="000000"/>
        </w:rPr>
      </w:pPr>
      <w:proofErr w:type="gramStart"/>
      <w:r w:rsidRPr="00C31A26">
        <w:rPr>
          <w:color w:val="000000"/>
        </w:rPr>
        <w:t>telefax</w:t>
      </w:r>
      <w:proofErr w:type="gramEnd"/>
      <w:r w:rsidRPr="00C31A26">
        <w:rPr>
          <w:color w:val="000000"/>
        </w:rPr>
        <w:t xml:space="preserve"> száma:</w:t>
      </w:r>
    </w:p>
    <w:p w:rsidR="00D15939" w:rsidRPr="00C31A26" w:rsidRDefault="00D15939" w:rsidP="000C7D83">
      <w:pPr>
        <w:ind w:left="1416" w:firstLine="708"/>
        <w:jc w:val="both"/>
        <w:rPr>
          <w:color w:val="000000"/>
        </w:rPr>
      </w:pPr>
      <w:proofErr w:type="gramStart"/>
      <w:r w:rsidRPr="00C31A26">
        <w:rPr>
          <w:color w:val="000000"/>
        </w:rPr>
        <w:t>e-mail</w:t>
      </w:r>
      <w:proofErr w:type="gramEnd"/>
      <w:r w:rsidRPr="00C31A26">
        <w:rPr>
          <w:color w:val="000000"/>
        </w:rPr>
        <w:t xml:space="preserve"> címe:</w:t>
      </w:r>
    </w:p>
    <w:p w:rsidR="000C7D83" w:rsidRPr="00C31A26" w:rsidRDefault="000C7D83" w:rsidP="000C7D83">
      <w:pPr>
        <w:ind w:left="1416" w:firstLine="708"/>
        <w:jc w:val="both"/>
        <w:rPr>
          <w:color w:val="000000"/>
        </w:rPr>
      </w:pPr>
    </w:p>
    <w:p w:rsidR="00CF0064" w:rsidRPr="00C31A26" w:rsidRDefault="00B24AF5" w:rsidP="0098325F">
      <w:pPr>
        <w:spacing w:line="360" w:lineRule="auto"/>
        <w:jc w:val="center"/>
        <w:rPr>
          <w:b/>
          <w:i/>
        </w:rPr>
      </w:pPr>
      <w:r w:rsidRPr="00C31A26">
        <w:rPr>
          <w:b/>
          <w:i/>
        </w:rPr>
        <w:t>-- A közös ajánlattevők esetében valamennyi ajánlattevő adatát meg kell adni egymá</w:t>
      </w:r>
      <w:r w:rsidR="00D15939" w:rsidRPr="00C31A26">
        <w:rPr>
          <w:b/>
          <w:i/>
        </w:rPr>
        <w:t xml:space="preserve">st követően </w:t>
      </w:r>
      <w:r w:rsidR="000C7D83" w:rsidRPr="00C31A26">
        <w:rPr>
          <w:b/>
          <w:i/>
        </w:rPr>
        <w:t>–</w:t>
      </w:r>
    </w:p>
    <w:p w:rsidR="00BC1C52" w:rsidRPr="00C31A26" w:rsidRDefault="00BC1C52" w:rsidP="0098325F">
      <w:pPr>
        <w:spacing w:line="360" w:lineRule="auto"/>
        <w:jc w:val="center"/>
        <w:rPr>
          <w:b/>
          <w:i/>
        </w:rPr>
      </w:pPr>
      <w:r w:rsidRPr="00C31A26">
        <w:rPr>
          <w:b/>
          <w:i/>
        </w:rPr>
        <w:t>1. rész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260"/>
      </w:tblGrid>
      <w:tr w:rsidR="00B24AF5" w:rsidRPr="00C31A26" w:rsidTr="00863400">
        <w:tc>
          <w:tcPr>
            <w:tcW w:w="6487" w:type="dxa"/>
            <w:shd w:val="clear" w:color="auto" w:fill="E0E0E0"/>
          </w:tcPr>
          <w:p w:rsidR="00B24AF5" w:rsidRPr="00C31A26" w:rsidRDefault="00CF0064" w:rsidP="00FE41D7">
            <w:pPr>
              <w:numPr>
                <w:ilvl w:val="12"/>
                <w:numId w:val="0"/>
              </w:numPr>
              <w:tabs>
                <w:tab w:val="center" w:pos="6804"/>
              </w:tabs>
              <w:ind w:right="-2"/>
              <w:jc w:val="both"/>
              <w:rPr>
                <w:b/>
              </w:rPr>
            </w:pPr>
            <w:r w:rsidRPr="00C31A26">
              <w:rPr>
                <w:b/>
              </w:rPr>
              <w:t>Értékelés</w:t>
            </w:r>
            <w:r w:rsidR="00B24AF5" w:rsidRPr="00C31A26">
              <w:rPr>
                <w:b/>
              </w:rPr>
              <w:t xml:space="preserve">i </w:t>
            </w:r>
            <w:r w:rsidR="00D15939" w:rsidRPr="00C31A26">
              <w:rPr>
                <w:b/>
              </w:rPr>
              <w:t>rész</w:t>
            </w:r>
            <w:r w:rsidR="00B24AF5" w:rsidRPr="00C31A26">
              <w:rPr>
                <w:b/>
              </w:rPr>
              <w:t>szempont</w:t>
            </w:r>
          </w:p>
        </w:tc>
        <w:tc>
          <w:tcPr>
            <w:tcW w:w="3260" w:type="dxa"/>
            <w:tcBorders>
              <w:bottom w:val="single" w:sz="4" w:space="0" w:color="auto"/>
            </w:tcBorders>
            <w:shd w:val="clear" w:color="auto" w:fill="E0E0E0"/>
          </w:tcPr>
          <w:p w:rsidR="00B24AF5" w:rsidRPr="00C31A26" w:rsidRDefault="00B24AF5" w:rsidP="00FE41D7">
            <w:pPr>
              <w:numPr>
                <w:ilvl w:val="12"/>
                <w:numId w:val="0"/>
              </w:numPr>
              <w:tabs>
                <w:tab w:val="center" w:pos="6804"/>
              </w:tabs>
              <w:ind w:right="-2"/>
              <w:jc w:val="center"/>
              <w:rPr>
                <w:b/>
              </w:rPr>
            </w:pPr>
            <w:r w:rsidRPr="00C31A26">
              <w:rPr>
                <w:b/>
              </w:rPr>
              <w:t>megajánlott érték</w:t>
            </w:r>
          </w:p>
        </w:tc>
      </w:tr>
      <w:tr w:rsidR="00B24AF5" w:rsidRPr="00C31A26" w:rsidTr="00863400">
        <w:trPr>
          <w:trHeight w:val="381"/>
        </w:trPr>
        <w:tc>
          <w:tcPr>
            <w:tcW w:w="6487" w:type="dxa"/>
            <w:vAlign w:val="center"/>
          </w:tcPr>
          <w:p w:rsidR="00B24AF5" w:rsidRPr="00C31A26" w:rsidRDefault="008C7CA3" w:rsidP="00863400">
            <w:pPr>
              <w:tabs>
                <w:tab w:val="num" w:pos="-790"/>
                <w:tab w:val="left" w:pos="-250"/>
                <w:tab w:val="left" w:pos="4820"/>
                <w:tab w:val="center" w:pos="8931"/>
              </w:tabs>
              <w:jc w:val="both"/>
              <w:rPr>
                <w:b/>
              </w:rPr>
            </w:pPr>
            <w:r w:rsidRPr="00C31A26">
              <w:rPr>
                <w:b/>
              </w:rPr>
              <w:t xml:space="preserve">1. </w:t>
            </w:r>
            <w:r w:rsidR="00CF0064" w:rsidRPr="00C31A26">
              <w:rPr>
                <w:b/>
              </w:rPr>
              <w:t xml:space="preserve"> </w:t>
            </w:r>
            <w:r w:rsidR="00863400" w:rsidRPr="00C31A26">
              <w:rPr>
                <w:b/>
              </w:rPr>
              <w:t>A</w:t>
            </w:r>
            <w:r w:rsidR="00D15939" w:rsidRPr="00C31A26">
              <w:rPr>
                <w:b/>
              </w:rPr>
              <w:t>jánlati ár</w:t>
            </w:r>
            <w:r w:rsidR="00863400" w:rsidRPr="00C31A26">
              <w:rPr>
                <w:b/>
              </w:rPr>
              <w:t>:</w:t>
            </w:r>
          </w:p>
        </w:tc>
        <w:tc>
          <w:tcPr>
            <w:tcW w:w="3260" w:type="dxa"/>
            <w:shd w:val="clear" w:color="auto" w:fill="D9D9D9" w:themeFill="background1" w:themeFillShade="D9"/>
            <w:vAlign w:val="center"/>
          </w:tcPr>
          <w:p w:rsidR="00B24AF5" w:rsidRPr="00C31A26" w:rsidRDefault="00B24AF5" w:rsidP="00FE41D7">
            <w:pPr>
              <w:numPr>
                <w:ilvl w:val="12"/>
                <w:numId w:val="0"/>
              </w:numPr>
              <w:tabs>
                <w:tab w:val="center" w:pos="6804"/>
              </w:tabs>
              <w:ind w:right="-2"/>
              <w:jc w:val="right"/>
            </w:pPr>
          </w:p>
        </w:tc>
      </w:tr>
      <w:tr w:rsidR="00863400" w:rsidRPr="00C31A26" w:rsidTr="00863400">
        <w:trPr>
          <w:trHeight w:val="381"/>
        </w:trPr>
        <w:tc>
          <w:tcPr>
            <w:tcW w:w="6487" w:type="dxa"/>
            <w:vAlign w:val="center"/>
          </w:tcPr>
          <w:p w:rsidR="00863400" w:rsidRPr="00C31A26" w:rsidRDefault="00A06287" w:rsidP="00BC1C52">
            <w:pPr>
              <w:pStyle w:val="Listaszerbekezds"/>
              <w:numPr>
                <w:ilvl w:val="0"/>
                <w:numId w:val="11"/>
              </w:numPr>
              <w:tabs>
                <w:tab w:val="num" w:pos="-790"/>
                <w:tab w:val="left" w:pos="-250"/>
                <w:tab w:val="left" w:pos="4820"/>
                <w:tab w:val="center" w:pos="8931"/>
              </w:tabs>
              <w:jc w:val="both"/>
            </w:pPr>
            <w:r w:rsidRPr="00C31A26">
              <w:t xml:space="preserve">építési </w:t>
            </w:r>
            <w:r w:rsidR="00863400" w:rsidRPr="00C31A26">
              <w:t>engedélyezési tervek</w:t>
            </w:r>
            <w:r w:rsidR="00BC1C52" w:rsidRPr="00C31A26">
              <w:t xml:space="preserve"> </w:t>
            </w:r>
            <w:r w:rsidR="00863400" w:rsidRPr="00C31A26">
              <w:t>elkészítése (nettó HUF)</w:t>
            </w:r>
          </w:p>
        </w:tc>
        <w:tc>
          <w:tcPr>
            <w:tcW w:w="3260" w:type="dxa"/>
            <w:vAlign w:val="center"/>
          </w:tcPr>
          <w:p w:rsidR="00863400" w:rsidRPr="00C31A26" w:rsidRDefault="00863400" w:rsidP="00FE41D7">
            <w:pPr>
              <w:numPr>
                <w:ilvl w:val="12"/>
                <w:numId w:val="0"/>
              </w:numPr>
              <w:tabs>
                <w:tab w:val="center" w:pos="6804"/>
              </w:tabs>
              <w:ind w:right="-2"/>
              <w:jc w:val="right"/>
            </w:pPr>
          </w:p>
        </w:tc>
      </w:tr>
      <w:tr w:rsidR="00863400" w:rsidRPr="00C31A26" w:rsidTr="00863400">
        <w:trPr>
          <w:trHeight w:val="381"/>
        </w:trPr>
        <w:tc>
          <w:tcPr>
            <w:tcW w:w="6487" w:type="dxa"/>
            <w:vAlign w:val="center"/>
          </w:tcPr>
          <w:p w:rsidR="00863400" w:rsidRPr="00C31A26" w:rsidRDefault="00863400" w:rsidP="00863400">
            <w:pPr>
              <w:pStyle w:val="Listaszerbekezds"/>
              <w:numPr>
                <w:ilvl w:val="0"/>
                <w:numId w:val="11"/>
              </w:numPr>
              <w:tabs>
                <w:tab w:val="num" w:pos="-790"/>
                <w:tab w:val="left" w:pos="-250"/>
                <w:tab w:val="left" w:pos="4820"/>
                <w:tab w:val="center" w:pos="8931"/>
              </w:tabs>
              <w:jc w:val="both"/>
            </w:pPr>
            <w:r w:rsidRPr="00C31A26">
              <w:t>kiviteli tervek elkészítése (nettó HUF)</w:t>
            </w:r>
          </w:p>
        </w:tc>
        <w:tc>
          <w:tcPr>
            <w:tcW w:w="3260" w:type="dxa"/>
            <w:vAlign w:val="center"/>
          </w:tcPr>
          <w:p w:rsidR="00863400" w:rsidRPr="00C31A26" w:rsidRDefault="00863400" w:rsidP="00FE41D7">
            <w:pPr>
              <w:numPr>
                <w:ilvl w:val="12"/>
                <w:numId w:val="0"/>
              </w:numPr>
              <w:tabs>
                <w:tab w:val="center" w:pos="6804"/>
              </w:tabs>
              <w:ind w:right="-2"/>
              <w:jc w:val="right"/>
            </w:pPr>
          </w:p>
        </w:tc>
      </w:tr>
      <w:tr w:rsidR="00863400" w:rsidRPr="00C31A26" w:rsidTr="00863400">
        <w:trPr>
          <w:trHeight w:val="381"/>
        </w:trPr>
        <w:tc>
          <w:tcPr>
            <w:tcW w:w="6487" w:type="dxa"/>
            <w:vAlign w:val="center"/>
          </w:tcPr>
          <w:p w:rsidR="00863400" w:rsidRPr="00C31A26" w:rsidRDefault="00863400" w:rsidP="00FE41D7">
            <w:pPr>
              <w:tabs>
                <w:tab w:val="num" w:pos="-790"/>
                <w:tab w:val="left" w:pos="-250"/>
                <w:tab w:val="left" w:pos="4820"/>
                <w:tab w:val="center" w:pos="8931"/>
              </w:tabs>
              <w:jc w:val="both"/>
              <w:rPr>
                <w:b/>
              </w:rPr>
            </w:pPr>
            <w:r w:rsidRPr="00C31A26">
              <w:rPr>
                <w:b/>
              </w:rPr>
              <w:t xml:space="preserve">     Összesített ajánlati ár (nettó HUF)</w:t>
            </w:r>
          </w:p>
        </w:tc>
        <w:tc>
          <w:tcPr>
            <w:tcW w:w="3260" w:type="dxa"/>
            <w:vAlign w:val="center"/>
          </w:tcPr>
          <w:p w:rsidR="00863400" w:rsidRPr="00C31A26" w:rsidRDefault="00863400" w:rsidP="00FE41D7">
            <w:pPr>
              <w:numPr>
                <w:ilvl w:val="12"/>
                <w:numId w:val="0"/>
              </w:numPr>
              <w:tabs>
                <w:tab w:val="center" w:pos="6804"/>
              </w:tabs>
              <w:ind w:right="-2"/>
              <w:jc w:val="right"/>
            </w:pPr>
          </w:p>
        </w:tc>
      </w:tr>
      <w:tr w:rsidR="00B24AF5" w:rsidRPr="00C31A26" w:rsidTr="00863400">
        <w:trPr>
          <w:trHeight w:val="381"/>
        </w:trPr>
        <w:tc>
          <w:tcPr>
            <w:tcW w:w="6487" w:type="dxa"/>
            <w:vAlign w:val="center"/>
          </w:tcPr>
          <w:p w:rsidR="00CB7481" w:rsidRPr="00C31A26" w:rsidRDefault="00CF0064" w:rsidP="00CB7481">
            <w:pPr>
              <w:tabs>
                <w:tab w:val="num" w:pos="-790"/>
                <w:tab w:val="left" w:pos="-250"/>
                <w:tab w:val="left" w:pos="4820"/>
                <w:tab w:val="center" w:pos="8931"/>
              </w:tabs>
              <w:jc w:val="both"/>
              <w:rPr>
                <w:b/>
              </w:rPr>
            </w:pPr>
            <w:r w:rsidRPr="00C31A26">
              <w:rPr>
                <w:b/>
              </w:rPr>
              <w:t xml:space="preserve">2. </w:t>
            </w:r>
            <w:r w:rsidR="008C7CA3" w:rsidRPr="00C31A26">
              <w:rPr>
                <w:b/>
              </w:rPr>
              <w:t xml:space="preserve"> </w:t>
            </w:r>
            <w:r w:rsidR="00C60A6C" w:rsidRPr="00C31A26">
              <w:rPr>
                <w:b/>
              </w:rPr>
              <w:t>Az ajánlattétel időpontjában érvényes á</w:t>
            </w:r>
            <w:r w:rsidR="00CB7481" w:rsidRPr="00C31A26">
              <w:rPr>
                <w:b/>
              </w:rPr>
              <w:t>llandó munkatárak létszáma (fő)</w:t>
            </w:r>
          </w:p>
          <w:p w:rsidR="00A135AD" w:rsidRPr="00C31A26" w:rsidRDefault="00A135AD" w:rsidP="00A135AD">
            <w:pPr>
              <w:tabs>
                <w:tab w:val="num" w:pos="-790"/>
                <w:tab w:val="left" w:pos="-250"/>
                <w:tab w:val="left" w:pos="4820"/>
                <w:tab w:val="center" w:pos="8931"/>
              </w:tabs>
              <w:jc w:val="both"/>
              <w:rPr>
                <w:b/>
              </w:rPr>
            </w:pPr>
          </w:p>
          <w:p w:rsidR="00B24AF5" w:rsidRPr="00C31A26" w:rsidRDefault="00B24AF5" w:rsidP="00EF14A3">
            <w:pPr>
              <w:tabs>
                <w:tab w:val="num" w:pos="-790"/>
                <w:tab w:val="left" w:pos="-250"/>
                <w:tab w:val="left" w:pos="4820"/>
                <w:tab w:val="center" w:pos="8931"/>
              </w:tabs>
              <w:jc w:val="both"/>
              <w:rPr>
                <w:b/>
              </w:rPr>
            </w:pPr>
          </w:p>
        </w:tc>
        <w:tc>
          <w:tcPr>
            <w:tcW w:w="3260" w:type="dxa"/>
            <w:vAlign w:val="center"/>
          </w:tcPr>
          <w:p w:rsidR="00863400" w:rsidRPr="00C31A26" w:rsidRDefault="00863400" w:rsidP="00CB7481">
            <w:pPr>
              <w:numPr>
                <w:ilvl w:val="12"/>
                <w:numId w:val="0"/>
              </w:numPr>
              <w:tabs>
                <w:tab w:val="center" w:pos="6804"/>
              </w:tabs>
              <w:ind w:right="-2"/>
            </w:pPr>
          </w:p>
        </w:tc>
      </w:tr>
    </w:tbl>
    <w:p w:rsidR="00BC1C52" w:rsidRPr="00C31A26" w:rsidRDefault="00BC1C52" w:rsidP="00BC1C52">
      <w:pPr>
        <w:pStyle w:val="Listaszerbekezds"/>
        <w:ind w:left="720" w:right="-284"/>
        <w:rPr>
          <w:b/>
          <w:i/>
        </w:rPr>
      </w:pPr>
    </w:p>
    <w:p w:rsidR="00B24AF5" w:rsidRPr="00C31A26" w:rsidRDefault="00BC1C52" w:rsidP="00BC1C52">
      <w:pPr>
        <w:pStyle w:val="Listaszerbekezds"/>
        <w:numPr>
          <w:ilvl w:val="0"/>
          <w:numId w:val="47"/>
        </w:numPr>
        <w:ind w:right="-284"/>
        <w:jc w:val="center"/>
        <w:rPr>
          <w:b/>
          <w:i/>
        </w:rPr>
      </w:pPr>
      <w:r w:rsidRPr="00C31A26">
        <w:rPr>
          <w:b/>
          <w:i/>
        </w:rPr>
        <w:t>rész</w:t>
      </w:r>
    </w:p>
    <w:p w:rsidR="00BC1C52" w:rsidRPr="00C31A26" w:rsidRDefault="00BC1C52" w:rsidP="00B24AF5">
      <w:pPr>
        <w:ind w:left="-426" w:right="-284"/>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260"/>
      </w:tblGrid>
      <w:tr w:rsidR="00BC1C52" w:rsidRPr="00C31A26" w:rsidTr="00BC1C52">
        <w:tc>
          <w:tcPr>
            <w:tcW w:w="6487" w:type="dxa"/>
            <w:shd w:val="clear" w:color="auto" w:fill="E0E0E0"/>
          </w:tcPr>
          <w:p w:rsidR="00BC1C52" w:rsidRPr="00C31A26" w:rsidRDefault="00BC1C52" w:rsidP="00BC1C52">
            <w:pPr>
              <w:numPr>
                <w:ilvl w:val="12"/>
                <w:numId w:val="0"/>
              </w:numPr>
              <w:tabs>
                <w:tab w:val="center" w:pos="6804"/>
              </w:tabs>
              <w:ind w:right="-2"/>
              <w:jc w:val="both"/>
              <w:rPr>
                <w:b/>
              </w:rPr>
            </w:pPr>
            <w:r w:rsidRPr="00C31A26">
              <w:rPr>
                <w:b/>
              </w:rPr>
              <w:t>Értékelési részszempont</w:t>
            </w:r>
          </w:p>
        </w:tc>
        <w:tc>
          <w:tcPr>
            <w:tcW w:w="3260" w:type="dxa"/>
            <w:tcBorders>
              <w:bottom w:val="single" w:sz="4" w:space="0" w:color="auto"/>
            </w:tcBorders>
            <w:shd w:val="clear" w:color="auto" w:fill="E0E0E0"/>
          </w:tcPr>
          <w:p w:rsidR="00BC1C52" w:rsidRPr="00C31A26" w:rsidRDefault="00BC1C52" w:rsidP="00BC1C52">
            <w:pPr>
              <w:numPr>
                <w:ilvl w:val="12"/>
                <w:numId w:val="0"/>
              </w:numPr>
              <w:tabs>
                <w:tab w:val="center" w:pos="6804"/>
              </w:tabs>
              <w:ind w:right="-2"/>
              <w:jc w:val="center"/>
              <w:rPr>
                <w:b/>
              </w:rPr>
            </w:pPr>
            <w:r w:rsidRPr="00C31A26">
              <w:rPr>
                <w:b/>
              </w:rPr>
              <w:t>megajánlott érték</w:t>
            </w:r>
          </w:p>
        </w:tc>
      </w:tr>
      <w:tr w:rsidR="00BC1C52" w:rsidRPr="00C31A26" w:rsidTr="00BC1C52">
        <w:trPr>
          <w:trHeight w:val="381"/>
        </w:trPr>
        <w:tc>
          <w:tcPr>
            <w:tcW w:w="6487" w:type="dxa"/>
            <w:vAlign w:val="center"/>
          </w:tcPr>
          <w:p w:rsidR="00BC1C52" w:rsidRPr="00C31A26" w:rsidRDefault="00BC1C52" w:rsidP="00BC1C52">
            <w:pPr>
              <w:tabs>
                <w:tab w:val="num" w:pos="-790"/>
                <w:tab w:val="left" w:pos="-250"/>
                <w:tab w:val="left" w:pos="4820"/>
                <w:tab w:val="center" w:pos="8931"/>
              </w:tabs>
              <w:jc w:val="both"/>
              <w:rPr>
                <w:b/>
              </w:rPr>
            </w:pPr>
            <w:r w:rsidRPr="00C31A26">
              <w:rPr>
                <w:b/>
              </w:rPr>
              <w:t>1.  Ajánlati ár:</w:t>
            </w:r>
          </w:p>
        </w:tc>
        <w:tc>
          <w:tcPr>
            <w:tcW w:w="3260" w:type="dxa"/>
            <w:shd w:val="clear" w:color="auto" w:fill="D9D9D9" w:themeFill="background1" w:themeFillShade="D9"/>
            <w:vAlign w:val="center"/>
          </w:tcPr>
          <w:p w:rsidR="00BC1C52" w:rsidRPr="00C31A26" w:rsidRDefault="00BC1C52" w:rsidP="00BC1C52">
            <w:pPr>
              <w:numPr>
                <w:ilvl w:val="12"/>
                <w:numId w:val="0"/>
              </w:numPr>
              <w:tabs>
                <w:tab w:val="center" w:pos="6804"/>
              </w:tabs>
              <w:ind w:right="-2"/>
              <w:jc w:val="right"/>
            </w:pPr>
          </w:p>
        </w:tc>
      </w:tr>
      <w:tr w:rsidR="00BC1C52" w:rsidRPr="00C31A26" w:rsidTr="00BC1C52">
        <w:trPr>
          <w:trHeight w:val="381"/>
        </w:trPr>
        <w:tc>
          <w:tcPr>
            <w:tcW w:w="6487" w:type="dxa"/>
            <w:vAlign w:val="center"/>
          </w:tcPr>
          <w:p w:rsidR="00BC1C52" w:rsidRPr="00C31A26" w:rsidRDefault="00BC1C52" w:rsidP="00BC1C52">
            <w:pPr>
              <w:pStyle w:val="Listaszerbekezds"/>
              <w:numPr>
                <w:ilvl w:val="0"/>
                <w:numId w:val="11"/>
              </w:numPr>
              <w:tabs>
                <w:tab w:val="num" w:pos="-790"/>
                <w:tab w:val="left" w:pos="-250"/>
                <w:tab w:val="left" w:pos="4820"/>
                <w:tab w:val="center" w:pos="8931"/>
              </w:tabs>
              <w:jc w:val="both"/>
            </w:pPr>
            <w:r w:rsidRPr="00C31A26">
              <w:t>műszaki dokumentáció elkészítése (nettó HUF)</w:t>
            </w:r>
          </w:p>
        </w:tc>
        <w:tc>
          <w:tcPr>
            <w:tcW w:w="3260" w:type="dxa"/>
            <w:vAlign w:val="center"/>
          </w:tcPr>
          <w:p w:rsidR="00BC1C52" w:rsidRPr="00C31A26" w:rsidRDefault="00BC1C52" w:rsidP="00BC1C52">
            <w:pPr>
              <w:numPr>
                <w:ilvl w:val="12"/>
                <w:numId w:val="0"/>
              </w:numPr>
              <w:tabs>
                <w:tab w:val="center" w:pos="6804"/>
              </w:tabs>
              <w:ind w:right="-2"/>
              <w:jc w:val="right"/>
            </w:pPr>
          </w:p>
        </w:tc>
      </w:tr>
      <w:tr w:rsidR="00BC1C52" w:rsidRPr="00C31A26" w:rsidTr="00BC1C52">
        <w:trPr>
          <w:trHeight w:val="381"/>
        </w:trPr>
        <w:tc>
          <w:tcPr>
            <w:tcW w:w="6487" w:type="dxa"/>
            <w:vAlign w:val="center"/>
          </w:tcPr>
          <w:p w:rsidR="00BC1C52" w:rsidRPr="00C31A26" w:rsidRDefault="00BC1C52" w:rsidP="00BC1C52">
            <w:pPr>
              <w:pStyle w:val="Listaszerbekezds"/>
              <w:numPr>
                <w:ilvl w:val="0"/>
                <w:numId w:val="11"/>
              </w:numPr>
              <w:tabs>
                <w:tab w:val="num" w:pos="-790"/>
                <w:tab w:val="left" w:pos="-250"/>
                <w:tab w:val="left" w:pos="4820"/>
                <w:tab w:val="center" w:pos="8931"/>
              </w:tabs>
              <w:jc w:val="both"/>
            </w:pPr>
            <w:r w:rsidRPr="00C31A26">
              <w:t>kiviteli tervek elkészítése (nettó HUF)</w:t>
            </w:r>
          </w:p>
        </w:tc>
        <w:tc>
          <w:tcPr>
            <w:tcW w:w="3260" w:type="dxa"/>
            <w:vAlign w:val="center"/>
          </w:tcPr>
          <w:p w:rsidR="00BC1C52" w:rsidRPr="00C31A26" w:rsidRDefault="00BC1C52" w:rsidP="00BC1C52">
            <w:pPr>
              <w:numPr>
                <w:ilvl w:val="12"/>
                <w:numId w:val="0"/>
              </w:numPr>
              <w:tabs>
                <w:tab w:val="center" w:pos="6804"/>
              </w:tabs>
              <w:ind w:right="-2"/>
              <w:jc w:val="right"/>
            </w:pPr>
          </w:p>
        </w:tc>
      </w:tr>
      <w:tr w:rsidR="00BC1C52" w:rsidRPr="00C31A26" w:rsidTr="00BC1C52">
        <w:trPr>
          <w:trHeight w:val="381"/>
        </w:trPr>
        <w:tc>
          <w:tcPr>
            <w:tcW w:w="6487" w:type="dxa"/>
            <w:vAlign w:val="center"/>
          </w:tcPr>
          <w:p w:rsidR="00BC1C52" w:rsidRPr="00C31A26" w:rsidRDefault="00BC1C52" w:rsidP="00BC1C52">
            <w:pPr>
              <w:tabs>
                <w:tab w:val="num" w:pos="-790"/>
                <w:tab w:val="left" w:pos="-250"/>
                <w:tab w:val="left" w:pos="4820"/>
                <w:tab w:val="center" w:pos="8931"/>
              </w:tabs>
              <w:jc w:val="both"/>
              <w:rPr>
                <w:b/>
              </w:rPr>
            </w:pPr>
            <w:r w:rsidRPr="00C31A26">
              <w:rPr>
                <w:b/>
              </w:rPr>
              <w:t xml:space="preserve">     Összesített ajánlati ár (nettó HUF)</w:t>
            </w:r>
          </w:p>
        </w:tc>
        <w:tc>
          <w:tcPr>
            <w:tcW w:w="3260" w:type="dxa"/>
            <w:vAlign w:val="center"/>
          </w:tcPr>
          <w:p w:rsidR="00BC1C52" w:rsidRPr="00C31A26" w:rsidRDefault="00BC1C52" w:rsidP="00BC1C52">
            <w:pPr>
              <w:numPr>
                <w:ilvl w:val="12"/>
                <w:numId w:val="0"/>
              </w:numPr>
              <w:tabs>
                <w:tab w:val="center" w:pos="6804"/>
              </w:tabs>
              <w:ind w:right="-2"/>
              <w:jc w:val="right"/>
            </w:pPr>
          </w:p>
        </w:tc>
      </w:tr>
      <w:tr w:rsidR="00BC1C52" w:rsidRPr="00C31A26" w:rsidTr="00BC1C52">
        <w:trPr>
          <w:trHeight w:val="381"/>
        </w:trPr>
        <w:tc>
          <w:tcPr>
            <w:tcW w:w="6487" w:type="dxa"/>
            <w:vAlign w:val="center"/>
          </w:tcPr>
          <w:p w:rsidR="00BC1C52" w:rsidRPr="00C31A26" w:rsidRDefault="00BC1C52" w:rsidP="00BC1C52">
            <w:pPr>
              <w:tabs>
                <w:tab w:val="num" w:pos="-790"/>
                <w:tab w:val="left" w:pos="-250"/>
                <w:tab w:val="left" w:pos="4820"/>
                <w:tab w:val="center" w:pos="8931"/>
              </w:tabs>
              <w:jc w:val="both"/>
              <w:rPr>
                <w:b/>
              </w:rPr>
            </w:pPr>
            <w:r w:rsidRPr="00C31A26">
              <w:rPr>
                <w:b/>
              </w:rPr>
              <w:t>2.  Az ajánlattétel időpontjában érvényes állandó munkatárak létszáma (fő)</w:t>
            </w:r>
          </w:p>
          <w:p w:rsidR="00BC1C52" w:rsidRPr="00C31A26" w:rsidRDefault="00BC1C52" w:rsidP="00BC1C52">
            <w:pPr>
              <w:tabs>
                <w:tab w:val="num" w:pos="-790"/>
                <w:tab w:val="left" w:pos="-250"/>
                <w:tab w:val="left" w:pos="4820"/>
                <w:tab w:val="center" w:pos="8931"/>
              </w:tabs>
              <w:jc w:val="both"/>
              <w:rPr>
                <w:b/>
              </w:rPr>
            </w:pPr>
          </w:p>
          <w:p w:rsidR="00BC1C52" w:rsidRPr="00C31A26" w:rsidRDefault="00BC1C52" w:rsidP="00BC1C52">
            <w:pPr>
              <w:tabs>
                <w:tab w:val="num" w:pos="-790"/>
                <w:tab w:val="left" w:pos="-250"/>
                <w:tab w:val="left" w:pos="4820"/>
                <w:tab w:val="center" w:pos="8931"/>
              </w:tabs>
              <w:jc w:val="both"/>
              <w:rPr>
                <w:b/>
              </w:rPr>
            </w:pPr>
          </w:p>
        </w:tc>
        <w:tc>
          <w:tcPr>
            <w:tcW w:w="3260" w:type="dxa"/>
            <w:vAlign w:val="center"/>
          </w:tcPr>
          <w:p w:rsidR="00BC1C52" w:rsidRPr="00C31A26" w:rsidRDefault="00BC1C52" w:rsidP="00BC1C52">
            <w:pPr>
              <w:numPr>
                <w:ilvl w:val="12"/>
                <w:numId w:val="0"/>
              </w:numPr>
              <w:tabs>
                <w:tab w:val="center" w:pos="6804"/>
              </w:tabs>
              <w:ind w:right="-2"/>
            </w:pPr>
          </w:p>
        </w:tc>
      </w:tr>
    </w:tbl>
    <w:p w:rsidR="00D15939" w:rsidRPr="00C31A26" w:rsidRDefault="00D15939" w:rsidP="00B24AF5">
      <w:pPr>
        <w:pStyle w:val="Norml0"/>
        <w:spacing w:line="280" w:lineRule="atLeast"/>
        <w:jc w:val="both"/>
        <w:rPr>
          <w:rFonts w:ascii="Times New Roman" w:hAnsi="Times New Roman"/>
        </w:rPr>
      </w:pPr>
    </w:p>
    <w:p w:rsidR="00BC1C52" w:rsidRPr="00C31A26" w:rsidRDefault="00BC1C52" w:rsidP="00BC1C52">
      <w:pPr>
        <w:pStyle w:val="Listaszerbekezds"/>
        <w:numPr>
          <w:ilvl w:val="0"/>
          <w:numId w:val="47"/>
        </w:numPr>
        <w:ind w:right="-284"/>
        <w:jc w:val="center"/>
        <w:rPr>
          <w:b/>
          <w:i/>
        </w:rPr>
      </w:pPr>
      <w:r w:rsidRPr="00C31A26">
        <w:rPr>
          <w:b/>
          <w:i/>
        </w:rPr>
        <w:t>rész</w:t>
      </w:r>
    </w:p>
    <w:p w:rsidR="00BC1C52" w:rsidRPr="00C31A26" w:rsidRDefault="00BC1C52" w:rsidP="00B24AF5">
      <w:pPr>
        <w:pStyle w:val="Norml0"/>
        <w:spacing w:line="280" w:lineRule="atLeast"/>
        <w:jc w:val="both"/>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260"/>
      </w:tblGrid>
      <w:tr w:rsidR="00BC1C52" w:rsidRPr="00C31A26" w:rsidTr="00BC1C52">
        <w:tc>
          <w:tcPr>
            <w:tcW w:w="6487" w:type="dxa"/>
            <w:shd w:val="clear" w:color="auto" w:fill="E0E0E0"/>
          </w:tcPr>
          <w:p w:rsidR="00BC1C52" w:rsidRPr="00C31A26" w:rsidRDefault="00BC1C52" w:rsidP="00BC1C52">
            <w:pPr>
              <w:numPr>
                <w:ilvl w:val="12"/>
                <w:numId w:val="0"/>
              </w:numPr>
              <w:tabs>
                <w:tab w:val="center" w:pos="6804"/>
              </w:tabs>
              <w:ind w:right="-2"/>
              <w:jc w:val="both"/>
              <w:rPr>
                <w:b/>
              </w:rPr>
            </w:pPr>
            <w:r w:rsidRPr="00C31A26">
              <w:rPr>
                <w:b/>
              </w:rPr>
              <w:t>Értékelési részszempont</w:t>
            </w:r>
          </w:p>
        </w:tc>
        <w:tc>
          <w:tcPr>
            <w:tcW w:w="3260" w:type="dxa"/>
            <w:tcBorders>
              <w:bottom w:val="single" w:sz="4" w:space="0" w:color="auto"/>
            </w:tcBorders>
            <w:shd w:val="clear" w:color="auto" w:fill="E0E0E0"/>
          </w:tcPr>
          <w:p w:rsidR="00BC1C52" w:rsidRPr="00C31A26" w:rsidRDefault="00BC1C52" w:rsidP="00BC1C52">
            <w:pPr>
              <w:numPr>
                <w:ilvl w:val="12"/>
                <w:numId w:val="0"/>
              </w:numPr>
              <w:tabs>
                <w:tab w:val="center" w:pos="6804"/>
              </w:tabs>
              <w:ind w:right="-2"/>
              <w:jc w:val="center"/>
              <w:rPr>
                <w:b/>
              </w:rPr>
            </w:pPr>
            <w:r w:rsidRPr="00C31A26">
              <w:rPr>
                <w:b/>
              </w:rPr>
              <w:t>megajánlott érték</w:t>
            </w:r>
          </w:p>
        </w:tc>
      </w:tr>
      <w:tr w:rsidR="00BC1C52" w:rsidRPr="00C31A26" w:rsidTr="00BC1C52">
        <w:trPr>
          <w:trHeight w:val="381"/>
        </w:trPr>
        <w:tc>
          <w:tcPr>
            <w:tcW w:w="6487" w:type="dxa"/>
            <w:vAlign w:val="center"/>
          </w:tcPr>
          <w:p w:rsidR="00BC1C52" w:rsidRPr="00C31A26" w:rsidRDefault="00BC1C52" w:rsidP="00BC1C52">
            <w:pPr>
              <w:tabs>
                <w:tab w:val="num" w:pos="-790"/>
                <w:tab w:val="left" w:pos="-250"/>
                <w:tab w:val="left" w:pos="4820"/>
                <w:tab w:val="center" w:pos="8931"/>
              </w:tabs>
              <w:jc w:val="both"/>
              <w:rPr>
                <w:b/>
              </w:rPr>
            </w:pPr>
            <w:r w:rsidRPr="00C31A26">
              <w:rPr>
                <w:b/>
              </w:rPr>
              <w:t>1.  Ajánlati ár:</w:t>
            </w:r>
          </w:p>
        </w:tc>
        <w:tc>
          <w:tcPr>
            <w:tcW w:w="3260" w:type="dxa"/>
            <w:shd w:val="clear" w:color="auto" w:fill="D9D9D9" w:themeFill="background1" w:themeFillShade="D9"/>
            <w:vAlign w:val="center"/>
          </w:tcPr>
          <w:p w:rsidR="00BC1C52" w:rsidRPr="00C31A26" w:rsidRDefault="00BC1C52" w:rsidP="00BC1C52">
            <w:pPr>
              <w:numPr>
                <w:ilvl w:val="12"/>
                <w:numId w:val="0"/>
              </w:numPr>
              <w:tabs>
                <w:tab w:val="center" w:pos="6804"/>
              </w:tabs>
              <w:ind w:right="-2"/>
              <w:jc w:val="right"/>
            </w:pPr>
          </w:p>
        </w:tc>
      </w:tr>
      <w:tr w:rsidR="00BC1C52" w:rsidRPr="00C31A26" w:rsidTr="00BC1C52">
        <w:trPr>
          <w:trHeight w:val="381"/>
        </w:trPr>
        <w:tc>
          <w:tcPr>
            <w:tcW w:w="6487" w:type="dxa"/>
            <w:vAlign w:val="center"/>
          </w:tcPr>
          <w:p w:rsidR="00BC1C52" w:rsidRPr="00C31A26" w:rsidRDefault="00BC1C52" w:rsidP="00BC1C52">
            <w:pPr>
              <w:pStyle w:val="Listaszerbekezds"/>
              <w:numPr>
                <w:ilvl w:val="0"/>
                <w:numId w:val="11"/>
              </w:numPr>
              <w:tabs>
                <w:tab w:val="num" w:pos="-790"/>
                <w:tab w:val="left" w:pos="-250"/>
                <w:tab w:val="left" w:pos="4820"/>
                <w:tab w:val="center" w:pos="8931"/>
              </w:tabs>
              <w:jc w:val="both"/>
            </w:pPr>
            <w:r w:rsidRPr="00C31A26">
              <w:t>műszaki dokumentáció elkészítése (nettó HUF)</w:t>
            </w:r>
          </w:p>
        </w:tc>
        <w:tc>
          <w:tcPr>
            <w:tcW w:w="3260" w:type="dxa"/>
            <w:vAlign w:val="center"/>
          </w:tcPr>
          <w:p w:rsidR="00BC1C52" w:rsidRPr="00C31A26" w:rsidRDefault="00BC1C52" w:rsidP="00BC1C52">
            <w:pPr>
              <w:numPr>
                <w:ilvl w:val="12"/>
                <w:numId w:val="0"/>
              </w:numPr>
              <w:tabs>
                <w:tab w:val="center" w:pos="6804"/>
              </w:tabs>
              <w:ind w:right="-2"/>
              <w:jc w:val="right"/>
            </w:pPr>
          </w:p>
        </w:tc>
      </w:tr>
      <w:tr w:rsidR="00BC1C52" w:rsidRPr="00C31A26" w:rsidTr="00BC1C52">
        <w:trPr>
          <w:trHeight w:val="381"/>
        </w:trPr>
        <w:tc>
          <w:tcPr>
            <w:tcW w:w="6487" w:type="dxa"/>
            <w:vAlign w:val="center"/>
          </w:tcPr>
          <w:p w:rsidR="00BC1C52" w:rsidRPr="00C31A26" w:rsidRDefault="00BC1C52" w:rsidP="00BC1C52">
            <w:pPr>
              <w:pStyle w:val="Listaszerbekezds"/>
              <w:numPr>
                <w:ilvl w:val="0"/>
                <w:numId w:val="11"/>
              </w:numPr>
              <w:tabs>
                <w:tab w:val="num" w:pos="-790"/>
                <w:tab w:val="left" w:pos="-250"/>
                <w:tab w:val="left" w:pos="4820"/>
                <w:tab w:val="center" w:pos="8931"/>
              </w:tabs>
              <w:jc w:val="both"/>
            </w:pPr>
            <w:r w:rsidRPr="00C31A26">
              <w:t>kiviteli tervek elkészítése (nettó HUF)</w:t>
            </w:r>
          </w:p>
        </w:tc>
        <w:tc>
          <w:tcPr>
            <w:tcW w:w="3260" w:type="dxa"/>
            <w:vAlign w:val="center"/>
          </w:tcPr>
          <w:p w:rsidR="00BC1C52" w:rsidRPr="00C31A26" w:rsidRDefault="00BC1C52" w:rsidP="00BC1C52">
            <w:pPr>
              <w:numPr>
                <w:ilvl w:val="12"/>
                <w:numId w:val="0"/>
              </w:numPr>
              <w:tabs>
                <w:tab w:val="center" w:pos="6804"/>
              </w:tabs>
              <w:ind w:right="-2"/>
              <w:jc w:val="right"/>
            </w:pPr>
          </w:p>
        </w:tc>
      </w:tr>
      <w:tr w:rsidR="00BC1C52" w:rsidRPr="00C31A26" w:rsidTr="00BC1C52">
        <w:trPr>
          <w:trHeight w:val="381"/>
        </w:trPr>
        <w:tc>
          <w:tcPr>
            <w:tcW w:w="6487" w:type="dxa"/>
            <w:vAlign w:val="center"/>
          </w:tcPr>
          <w:p w:rsidR="00BC1C52" w:rsidRPr="00C31A26" w:rsidRDefault="00BC1C52" w:rsidP="00BC1C52">
            <w:pPr>
              <w:tabs>
                <w:tab w:val="num" w:pos="-790"/>
                <w:tab w:val="left" w:pos="-250"/>
                <w:tab w:val="left" w:pos="4820"/>
                <w:tab w:val="center" w:pos="8931"/>
              </w:tabs>
              <w:jc w:val="both"/>
              <w:rPr>
                <w:b/>
              </w:rPr>
            </w:pPr>
            <w:r w:rsidRPr="00C31A26">
              <w:rPr>
                <w:b/>
              </w:rPr>
              <w:t xml:space="preserve">     Összesített ajánlati ár (nettó HUF)</w:t>
            </w:r>
          </w:p>
        </w:tc>
        <w:tc>
          <w:tcPr>
            <w:tcW w:w="3260" w:type="dxa"/>
            <w:vAlign w:val="center"/>
          </w:tcPr>
          <w:p w:rsidR="00BC1C52" w:rsidRPr="00C31A26" w:rsidRDefault="00BC1C52" w:rsidP="00BC1C52">
            <w:pPr>
              <w:numPr>
                <w:ilvl w:val="12"/>
                <w:numId w:val="0"/>
              </w:numPr>
              <w:tabs>
                <w:tab w:val="center" w:pos="6804"/>
              </w:tabs>
              <w:ind w:right="-2"/>
              <w:jc w:val="right"/>
            </w:pPr>
          </w:p>
        </w:tc>
      </w:tr>
      <w:tr w:rsidR="00BC1C52" w:rsidRPr="00C31A26" w:rsidTr="00BC1C52">
        <w:trPr>
          <w:trHeight w:val="381"/>
        </w:trPr>
        <w:tc>
          <w:tcPr>
            <w:tcW w:w="6487" w:type="dxa"/>
            <w:vAlign w:val="center"/>
          </w:tcPr>
          <w:p w:rsidR="00BC1C52" w:rsidRPr="00C31A26" w:rsidRDefault="00BC1C52" w:rsidP="00BC1C52">
            <w:pPr>
              <w:tabs>
                <w:tab w:val="num" w:pos="-790"/>
                <w:tab w:val="left" w:pos="-250"/>
                <w:tab w:val="left" w:pos="4820"/>
                <w:tab w:val="center" w:pos="8931"/>
              </w:tabs>
              <w:jc w:val="both"/>
              <w:rPr>
                <w:b/>
              </w:rPr>
            </w:pPr>
            <w:r w:rsidRPr="00C31A26">
              <w:rPr>
                <w:b/>
              </w:rPr>
              <w:t>2.  Az ajánlattétel időpontjában érvényes állandó munkatárak létszáma (fő)</w:t>
            </w:r>
          </w:p>
          <w:p w:rsidR="00BC1C52" w:rsidRPr="00C31A26" w:rsidRDefault="00BC1C52" w:rsidP="00BC1C52">
            <w:pPr>
              <w:tabs>
                <w:tab w:val="num" w:pos="-790"/>
                <w:tab w:val="left" w:pos="-250"/>
                <w:tab w:val="left" w:pos="4820"/>
                <w:tab w:val="center" w:pos="8931"/>
              </w:tabs>
              <w:jc w:val="both"/>
              <w:rPr>
                <w:b/>
              </w:rPr>
            </w:pPr>
          </w:p>
          <w:p w:rsidR="00BC1C52" w:rsidRPr="00C31A26" w:rsidRDefault="00BC1C52" w:rsidP="00BC1C52">
            <w:pPr>
              <w:tabs>
                <w:tab w:val="num" w:pos="-790"/>
                <w:tab w:val="left" w:pos="-250"/>
                <w:tab w:val="left" w:pos="4820"/>
                <w:tab w:val="center" w:pos="8931"/>
              </w:tabs>
              <w:jc w:val="both"/>
              <w:rPr>
                <w:b/>
              </w:rPr>
            </w:pPr>
          </w:p>
        </w:tc>
        <w:tc>
          <w:tcPr>
            <w:tcW w:w="3260" w:type="dxa"/>
            <w:vAlign w:val="center"/>
          </w:tcPr>
          <w:p w:rsidR="00BC1C52" w:rsidRPr="00C31A26" w:rsidRDefault="00BC1C52" w:rsidP="00BC1C52">
            <w:pPr>
              <w:numPr>
                <w:ilvl w:val="12"/>
                <w:numId w:val="0"/>
              </w:numPr>
              <w:tabs>
                <w:tab w:val="center" w:pos="6804"/>
              </w:tabs>
              <w:ind w:right="-2"/>
            </w:pPr>
          </w:p>
        </w:tc>
      </w:tr>
    </w:tbl>
    <w:p w:rsidR="00BC1C52" w:rsidRPr="00C31A26" w:rsidRDefault="00BC1C52" w:rsidP="00B24AF5">
      <w:pPr>
        <w:pStyle w:val="Norml0"/>
        <w:spacing w:line="280" w:lineRule="atLeast"/>
        <w:jc w:val="both"/>
        <w:rPr>
          <w:rFonts w:ascii="Times New Roman" w:hAnsi="Times New Roman"/>
        </w:rPr>
      </w:pPr>
    </w:p>
    <w:p w:rsidR="00BC1C52" w:rsidRPr="00C31A26" w:rsidRDefault="00BC1C52" w:rsidP="00B24AF5">
      <w:pPr>
        <w:pStyle w:val="Norml0"/>
        <w:spacing w:line="280" w:lineRule="atLeast"/>
        <w:jc w:val="both"/>
        <w:rPr>
          <w:rFonts w:ascii="Times New Roman" w:hAnsi="Times New Roman"/>
        </w:rPr>
      </w:pPr>
    </w:p>
    <w:p w:rsidR="00210643" w:rsidRPr="00C31A26" w:rsidRDefault="00210643" w:rsidP="00210643">
      <w:pPr>
        <w:jc w:val="both"/>
      </w:pPr>
      <w:r w:rsidRPr="00C31A26">
        <w:t>Kelt: ____________________, 2016. ________ hó ___ nap</w:t>
      </w:r>
    </w:p>
    <w:p w:rsidR="00210643" w:rsidRPr="00C31A26" w:rsidRDefault="00210643" w:rsidP="00210643"/>
    <w:p w:rsidR="00210643" w:rsidRPr="00C31A26" w:rsidRDefault="00210643" w:rsidP="00210643"/>
    <w:p w:rsidR="00CF0064" w:rsidRPr="00C31A26" w:rsidRDefault="00CF0064" w:rsidP="00210643"/>
    <w:p w:rsidR="00210643" w:rsidRPr="00C31A26" w:rsidRDefault="00210643" w:rsidP="00210643">
      <w:pPr>
        <w:jc w:val="right"/>
      </w:pPr>
      <w:r w:rsidRPr="00C31A26">
        <w:t>________________________</w:t>
      </w:r>
    </w:p>
    <w:p w:rsidR="00B24AF5" w:rsidRPr="00C31A26" w:rsidRDefault="00210643" w:rsidP="000C7D83">
      <w:pPr>
        <w:ind w:left="6829"/>
        <w:jc w:val="both"/>
      </w:pPr>
      <w:r w:rsidRPr="00C31A26">
        <w:t>Cégszerű aláírás</w:t>
      </w:r>
    </w:p>
    <w:p w:rsidR="00D15939" w:rsidRPr="00C31A26" w:rsidRDefault="00D15939" w:rsidP="00D15939">
      <w:pPr>
        <w:jc w:val="both"/>
        <w:rPr>
          <w:i/>
          <w:sz w:val="20"/>
          <w:szCs w:val="20"/>
        </w:rPr>
      </w:pPr>
    </w:p>
    <w:p w:rsidR="00CF0064" w:rsidRPr="00C31A26" w:rsidRDefault="00863400" w:rsidP="00863400">
      <w:pPr>
        <w:jc w:val="both"/>
        <w:rPr>
          <w:b/>
          <w:i/>
          <w:sz w:val="20"/>
          <w:szCs w:val="20"/>
        </w:rPr>
      </w:pPr>
      <w:r w:rsidRPr="00C31A26">
        <w:rPr>
          <w:b/>
          <w:i/>
          <w:sz w:val="20"/>
          <w:szCs w:val="20"/>
        </w:rPr>
        <w:t>* A megfelelő aláhúzandó!</w:t>
      </w:r>
    </w:p>
    <w:p w:rsidR="0098325F" w:rsidRPr="00C31A26" w:rsidRDefault="0098325F" w:rsidP="00863400">
      <w:pPr>
        <w:jc w:val="both"/>
        <w:rPr>
          <w:b/>
          <w:i/>
          <w:sz w:val="20"/>
          <w:szCs w:val="20"/>
        </w:rPr>
      </w:pPr>
    </w:p>
    <w:p w:rsidR="00B24AF5" w:rsidRPr="00C31A26" w:rsidRDefault="00D15939" w:rsidP="002F0D1F">
      <w:pPr>
        <w:jc w:val="both"/>
        <w:rPr>
          <w:i/>
          <w:sz w:val="20"/>
          <w:szCs w:val="20"/>
        </w:rPr>
      </w:pPr>
      <w:r w:rsidRPr="00C31A26">
        <w:rPr>
          <w:i/>
          <w:sz w:val="20"/>
          <w:szCs w:val="20"/>
        </w:rPr>
        <w:t>A kapcsolattartóként azon személyt nevezze</w:t>
      </w:r>
      <w:r w:rsidR="00A01921" w:rsidRPr="00C31A26">
        <w:rPr>
          <w:i/>
          <w:sz w:val="20"/>
          <w:szCs w:val="20"/>
        </w:rPr>
        <w:t xml:space="preserve"> meg az ajánlattevő, akinek az a</w:t>
      </w:r>
      <w:r w:rsidRPr="00C31A26">
        <w:rPr>
          <w:i/>
          <w:sz w:val="20"/>
          <w:szCs w:val="20"/>
        </w:rPr>
        <w:t>jánlatkérő a közbeszerzési eljárás dokumentumait küldheti, és azon elérhetőségeket adj</w:t>
      </w:r>
      <w:r w:rsidR="00A01921" w:rsidRPr="00C31A26">
        <w:rPr>
          <w:i/>
          <w:sz w:val="20"/>
          <w:szCs w:val="20"/>
        </w:rPr>
        <w:t>a meg az ajánlattevő, ahova az a</w:t>
      </w:r>
      <w:r w:rsidRPr="00C31A26">
        <w:rPr>
          <w:i/>
          <w:sz w:val="20"/>
          <w:szCs w:val="20"/>
        </w:rPr>
        <w:t>jánlatkérő a közbeszerzési eljárással kapcsolatos dokumentumokat</w:t>
      </w:r>
      <w:r w:rsidRPr="00C31A26">
        <w:rPr>
          <w:sz w:val="20"/>
          <w:szCs w:val="20"/>
        </w:rPr>
        <w:t xml:space="preserve">, </w:t>
      </w:r>
      <w:r w:rsidRPr="00C31A26">
        <w:rPr>
          <w:i/>
          <w:sz w:val="20"/>
          <w:szCs w:val="20"/>
        </w:rPr>
        <w:t>értesítéseket küldheti.</w:t>
      </w:r>
      <w:r w:rsidR="00B24AF5" w:rsidRPr="00C31A26">
        <w:rPr>
          <w:b/>
        </w:rPr>
        <w:br w:type="page"/>
      </w:r>
    </w:p>
    <w:p w:rsidR="002E55ED" w:rsidRPr="00C31A26" w:rsidRDefault="002E55ED" w:rsidP="002E55ED">
      <w:pPr>
        <w:numPr>
          <w:ilvl w:val="12"/>
          <w:numId w:val="0"/>
        </w:numPr>
        <w:jc w:val="right"/>
        <w:rPr>
          <w:b/>
          <w:i/>
        </w:rPr>
      </w:pPr>
      <w:r w:rsidRPr="00C31A26">
        <w:rPr>
          <w:b/>
          <w:i/>
        </w:rPr>
        <w:t>2. számú melléklet</w:t>
      </w:r>
    </w:p>
    <w:p w:rsidR="002E55ED" w:rsidRPr="00C31A26" w:rsidRDefault="002E55ED" w:rsidP="002E55ED">
      <w:pPr>
        <w:rPr>
          <w:b/>
          <w:i/>
        </w:rPr>
      </w:pPr>
    </w:p>
    <w:p w:rsidR="002E55ED" w:rsidRPr="00C31A26" w:rsidRDefault="002E55ED" w:rsidP="002E55ED">
      <w:pPr>
        <w:jc w:val="center"/>
        <w:rPr>
          <w:b/>
        </w:rPr>
      </w:pPr>
      <w:proofErr w:type="gramStart"/>
      <w:r w:rsidRPr="00C31A26">
        <w:rPr>
          <w:b/>
        </w:rPr>
        <w:t>AJÁNLATTEVŐI  NYILATKOZAT</w:t>
      </w:r>
      <w:proofErr w:type="gramEnd"/>
    </w:p>
    <w:p w:rsidR="002E55ED" w:rsidRPr="00C31A26" w:rsidRDefault="002E55ED" w:rsidP="002E55ED">
      <w:pPr>
        <w:jc w:val="center"/>
      </w:pPr>
      <w:proofErr w:type="gramStart"/>
      <w:r w:rsidRPr="00C31A26">
        <w:t>a</w:t>
      </w:r>
      <w:proofErr w:type="gramEnd"/>
      <w:r w:rsidRPr="00C31A26">
        <w:t xml:space="preserve"> Kbt. 66 § (2) </w:t>
      </w:r>
      <w:r w:rsidR="00B37E6F" w:rsidRPr="00C31A26">
        <w:t>bekezdése szerint</w:t>
      </w:r>
    </w:p>
    <w:p w:rsidR="00662FDD" w:rsidRPr="00C31A26" w:rsidRDefault="00662FDD" w:rsidP="002E55ED">
      <w:pPr>
        <w:jc w:val="center"/>
      </w:pPr>
      <w:proofErr w:type="gramStart"/>
      <w:r w:rsidRPr="00C31A26">
        <w:t>….</w:t>
      </w:r>
      <w:proofErr w:type="gramEnd"/>
      <w:r w:rsidRPr="00C31A26">
        <w:t xml:space="preserve"> rész</w:t>
      </w:r>
    </w:p>
    <w:p w:rsidR="002E55ED" w:rsidRPr="00C31A26" w:rsidRDefault="002E55ED" w:rsidP="002E55ED">
      <w:pPr>
        <w:tabs>
          <w:tab w:val="center" w:pos="5130"/>
        </w:tabs>
        <w:jc w:val="both"/>
      </w:pPr>
    </w:p>
    <w:p w:rsidR="00C31A26" w:rsidRPr="00C31A26" w:rsidRDefault="00210643" w:rsidP="00210643">
      <w:pPr>
        <w:tabs>
          <w:tab w:val="center" w:pos="5130"/>
        </w:tabs>
        <w:jc w:val="center"/>
        <w:rPr>
          <w:b/>
          <w:strike/>
        </w:rPr>
      </w:pPr>
      <w:r w:rsidRPr="00C31A26">
        <w:t>„</w:t>
      </w:r>
      <w:r w:rsidR="00C06A43" w:rsidRPr="00C31A26">
        <w:rPr>
          <w:b/>
        </w:rPr>
        <w:t xml:space="preserve">A </w:t>
      </w:r>
      <w:r w:rsidR="00C9143A" w:rsidRPr="00C31A26">
        <w:rPr>
          <w:b/>
        </w:rPr>
        <w:t>TOP-2.1.2-15 kódszámú, Zöld város kialakítása című</w:t>
      </w:r>
      <w:proofErr w:type="gramStart"/>
      <w:r w:rsidR="00C9143A" w:rsidRPr="00C31A26">
        <w:rPr>
          <w:b/>
        </w:rPr>
        <w:t>”</w:t>
      </w:r>
      <w:r w:rsidR="00C9143A" w:rsidRPr="00C31A26">
        <w:rPr>
          <w:b/>
          <w:bCs/>
          <w:color w:val="000000"/>
        </w:rPr>
        <w:t xml:space="preserve"> </w:t>
      </w:r>
      <w:r w:rsidR="00C06A43" w:rsidRPr="00C31A26">
        <w:rPr>
          <w:b/>
        </w:rPr>
        <w:t xml:space="preserve"> pályázati</w:t>
      </w:r>
      <w:proofErr w:type="gramEnd"/>
      <w:r w:rsidR="00C06A43" w:rsidRPr="00C31A26">
        <w:rPr>
          <w:b/>
        </w:rPr>
        <w:t xml:space="preserve"> konstrukció keretében benyújtandó projekt megvalósításához kapcsolódó, </w:t>
      </w:r>
      <w:r w:rsidR="00DE6E74" w:rsidRPr="00C31A26">
        <w:rPr>
          <w:b/>
        </w:rPr>
        <w:t xml:space="preserve">Városi piac kialakításához szükséges engedélyezési és kiviteli tervdokumentáció, Rákóczi u. 4. zöldterület kialakításához szükséges műszaki dokumentáció és kiviteli tervdokumentáció, Rekreációs terület kialakításához </w:t>
      </w:r>
      <w:r w:rsidR="00DE6E74" w:rsidRPr="00C31A26">
        <w:rPr>
          <w:b/>
          <w:color w:val="000000"/>
        </w:rPr>
        <w:t>szükséges műszaki dokumentáció és kiviteli tervdokumentáció elkészítése”</w:t>
      </w:r>
      <w:r w:rsidR="00DE6E74" w:rsidRPr="00C31A26">
        <w:rPr>
          <w:b/>
        </w:rPr>
        <w:t xml:space="preserve"> </w:t>
      </w:r>
    </w:p>
    <w:p w:rsidR="00210643" w:rsidRPr="00C31A26" w:rsidRDefault="00210643" w:rsidP="00210643">
      <w:pPr>
        <w:tabs>
          <w:tab w:val="center" w:pos="5130"/>
        </w:tabs>
        <w:jc w:val="center"/>
      </w:pPr>
      <w:proofErr w:type="gramStart"/>
      <w:r w:rsidRPr="00C31A26">
        <w:t>tárgyú</w:t>
      </w:r>
      <w:proofErr w:type="gramEnd"/>
      <w:r w:rsidRPr="00C31A26">
        <w:t xml:space="preserve"> közbeszerzési eljárás</w:t>
      </w:r>
    </w:p>
    <w:p w:rsidR="00662FDD" w:rsidRPr="00C31A26" w:rsidRDefault="00662FDD" w:rsidP="00210643">
      <w:pPr>
        <w:pStyle w:val="Listaszerbekezds"/>
        <w:tabs>
          <w:tab w:val="left" w:pos="426"/>
        </w:tabs>
        <w:spacing w:before="120" w:after="120" w:line="276" w:lineRule="auto"/>
        <w:ind w:left="0"/>
        <w:jc w:val="both"/>
      </w:pPr>
    </w:p>
    <w:p w:rsidR="00210643" w:rsidRPr="00C31A26" w:rsidRDefault="00210643" w:rsidP="00210643">
      <w:pPr>
        <w:pStyle w:val="Listaszerbekezds"/>
        <w:tabs>
          <w:tab w:val="left" w:pos="426"/>
        </w:tabs>
        <w:spacing w:before="120" w:after="120" w:line="276" w:lineRule="auto"/>
        <w:ind w:left="0"/>
        <w:jc w:val="both"/>
        <w:rPr>
          <w:b/>
        </w:rPr>
      </w:pPr>
      <w:r w:rsidRPr="00C31A26">
        <w:t>1) Alulírott</w:t>
      </w:r>
      <w:proofErr w:type="gramStart"/>
      <w:r w:rsidRPr="00C31A26">
        <w:t>……….................,</w:t>
      </w:r>
      <w:proofErr w:type="gramEnd"/>
      <w:r w:rsidRPr="00C31A26">
        <w:t xml:space="preserve"> mint a(z)…………..….….. </w:t>
      </w:r>
      <w:proofErr w:type="gramStart"/>
      <w:r w:rsidRPr="00C31A26">
        <w:t>(székhely:…………………….……), mint ajánlattevő képviselője kijelentem, hogy miután átvizsgál</w:t>
      </w:r>
      <w:r w:rsidR="00226CA5" w:rsidRPr="00C31A26">
        <w:t>tuk, megismertük és megértettük</w:t>
      </w:r>
      <w:r w:rsidR="004F4C8F" w:rsidRPr="00C31A26">
        <w:rPr>
          <w:b/>
        </w:rPr>
        <w:t xml:space="preserve"> A TOP-2.1.2-15 kódszámú, Zöld város kialakítása című”</w:t>
      </w:r>
      <w:r w:rsidR="004F4C8F" w:rsidRPr="00C31A26">
        <w:rPr>
          <w:b/>
          <w:bCs/>
          <w:color w:val="000000"/>
        </w:rPr>
        <w:t xml:space="preserve"> </w:t>
      </w:r>
      <w:r w:rsidR="004F4C8F" w:rsidRPr="00C31A26">
        <w:rPr>
          <w:b/>
        </w:rPr>
        <w:t xml:space="preserve"> </w:t>
      </w:r>
      <w:r w:rsidR="004F4C8F" w:rsidRPr="00C31A26">
        <w:t xml:space="preserve"> </w:t>
      </w:r>
      <w:r w:rsidR="003B27E3" w:rsidRPr="00C31A26">
        <w:rPr>
          <w:strike/>
        </w:rPr>
        <w:t xml:space="preserve"> </w:t>
      </w:r>
      <w:r w:rsidRPr="00C31A26">
        <w:rPr>
          <w:strike/>
        </w:rPr>
        <w:t>„</w:t>
      </w:r>
      <w:r w:rsidR="00226CA5" w:rsidRPr="00C31A26">
        <w:rPr>
          <w:strike/>
        </w:rPr>
        <w:t>A „</w:t>
      </w:r>
      <w:proofErr w:type="spellStart"/>
      <w:r w:rsidR="00226CA5" w:rsidRPr="00C31A26">
        <w:rPr>
          <w:strike/>
        </w:rPr>
        <w:t>Négyévszakos</w:t>
      </w:r>
      <w:proofErr w:type="spellEnd"/>
      <w:r w:rsidR="00226CA5" w:rsidRPr="00C31A26">
        <w:rPr>
          <w:strike/>
        </w:rPr>
        <w:t xml:space="preserve"> turisztikai központ létrehozása a Nagyerdei Parkerdőben</w:t>
      </w:r>
      <w:r w:rsidR="00226CA5" w:rsidRPr="00C31A26">
        <w:rPr>
          <w:bCs/>
          <w:strike/>
          <w:color w:val="000000"/>
        </w:rPr>
        <w:t xml:space="preserve">” tárgyú, a </w:t>
      </w:r>
      <w:r w:rsidR="00226CA5" w:rsidRPr="00C31A26">
        <w:rPr>
          <w:strike/>
        </w:rPr>
        <w:t>GINOP-7.1.32015: „Gyógyhelyek komplex turisztikai fejlesztése”</w:t>
      </w:r>
      <w:r w:rsidR="00226CA5" w:rsidRPr="00C31A26">
        <w:rPr>
          <w:b/>
          <w:bCs/>
          <w:color w:val="000000"/>
        </w:rPr>
        <w:t xml:space="preserve"> </w:t>
      </w:r>
      <w:r w:rsidR="00226CA5" w:rsidRPr="00C31A26">
        <w:rPr>
          <w:color w:val="000000"/>
        </w:rPr>
        <w:t xml:space="preserve">pályázati konstrukció keretében benyújtandó projekt megvalósításához </w:t>
      </w:r>
      <w:r w:rsidR="00226CA5" w:rsidRPr="00C31A26">
        <w:rPr>
          <w:strike/>
          <w:color w:val="000000"/>
        </w:rPr>
        <w:t>szükséges</w:t>
      </w:r>
      <w:r w:rsidR="00226CA5" w:rsidRPr="00C31A26">
        <w:rPr>
          <w:color w:val="000000"/>
        </w:rPr>
        <w:t xml:space="preserve"> </w:t>
      </w:r>
      <w:r w:rsidR="004F4C8F" w:rsidRPr="00C31A26">
        <w:rPr>
          <w:color w:val="000000"/>
        </w:rPr>
        <w:t xml:space="preserve">kapcsolódó </w:t>
      </w:r>
      <w:r w:rsidR="004F4C8F" w:rsidRPr="00C31A26">
        <w:rPr>
          <w:b/>
        </w:rPr>
        <w:t>Városi piac kialakításához szükséges engedélyezési és kiviteli tervdokumentáció, Rákóczi u. 4. zöldterület kialakításához szükséges műszaki dokumentáció és kiviteli tervdokumentáció, Rekreációs</w:t>
      </w:r>
      <w:proofErr w:type="gramEnd"/>
      <w:r w:rsidR="004F4C8F" w:rsidRPr="00C31A26">
        <w:rPr>
          <w:b/>
        </w:rPr>
        <w:t xml:space="preserve"> </w:t>
      </w:r>
      <w:proofErr w:type="gramStart"/>
      <w:r w:rsidR="004F4C8F" w:rsidRPr="00C31A26">
        <w:rPr>
          <w:b/>
        </w:rPr>
        <w:t>terület</w:t>
      </w:r>
      <w:proofErr w:type="gramEnd"/>
      <w:r w:rsidR="004F4C8F" w:rsidRPr="00C31A26">
        <w:rPr>
          <w:b/>
        </w:rPr>
        <w:t xml:space="preserve"> kialakításához </w:t>
      </w:r>
      <w:r w:rsidR="004F4C8F" w:rsidRPr="00C31A26">
        <w:rPr>
          <w:b/>
          <w:color w:val="000000"/>
        </w:rPr>
        <w:t>szükséges műszaki dokumentáció és kiviteli tervdokumentáció elkészítése”</w:t>
      </w:r>
      <w:r w:rsidR="004F4C8F" w:rsidRPr="00C31A26">
        <w:rPr>
          <w:b/>
        </w:rPr>
        <w:t xml:space="preserve"> </w:t>
      </w:r>
      <w:r w:rsidR="00226CA5" w:rsidRPr="00C31A26">
        <w:rPr>
          <w:strike/>
          <w:color w:val="000000"/>
        </w:rPr>
        <w:t>építési engedélyezési, valamint kiviteli tervdokumentáció elkészítése</w:t>
      </w:r>
      <w:r w:rsidRPr="00C31A26">
        <w:rPr>
          <w:strike/>
        </w:rPr>
        <w:t>”</w:t>
      </w:r>
      <w:r w:rsidRPr="00C31A26">
        <w:t xml:space="preserve"> tárgyú közbeszerzési eljárás ajánlattételi felhívását és a további közbeszerzési dokumentumokat, beleértve az esetlegesen kibocsátott kiegészítéseket és módosításokat, valamint az ajánlattevők kérdéseire adott válaszokat, továbbá a szerződéstervezetet, elfogadjuk az azokban megfogalmazott feltételeket.</w:t>
      </w:r>
    </w:p>
    <w:p w:rsidR="00210643" w:rsidRPr="00C31A26" w:rsidRDefault="00210643" w:rsidP="00210643">
      <w:pPr>
        <w:spacing w:before="120" w:after="120" w:line="276" w:lineRule="auto"/>
        <w:jc w:val="both"/>
        <w:rPr>
          <w:b/>
        </w:rPr>
      </w:pPr>
      <w:r w:rsidRPr="00C31A26">
        <w:t>2) Amennyiben ajánlatunkat elfogadják, kötelezettséget vállalunk az Ajánlatkérővel a szerződés megkötésére és teljesítésére, a Felolvasó lapon és ajánlatunkban megjelölt ellenszolgáltatásért.</w:t>
      </w:r>
    </w:p>
    <w:p w:rsidR="00210643" w:rsidRPr="00C31A26" w:rsidRDefault="00210643" w:rsidP="00210643">
      <w:pPr>
        <w:spacing w:before="120" w:after="120" w:line="276" w:lineRule="auto"/>
        <w:jc w:val="both"/>
      </w:pPr>
    </w:p>
    <w:p w:rsidR="00210643" w:rsidRPr="00C31A26" w:rsidRDefault="00210643" w:rsidP="00210643">
      <w:pPr>
        <w:spacing w:before="120" w:after="120" w:line="276" w:lineRule="auto"/>
        <w:jc w:val="both"/>
      </w:pPr>
      <w:r w:rsidRPr="00C31A26">
        <w:t>3) Kijelentjük, hogy ajánlatunkat az ajánlattételi felhívásban megjelölt időpontig fenntartjuk.</w:t>
      </w:r>
    </w:p>
    <w:p w:rsidR="00210643" w:rsidRPr="00C31A26" w:rsidRDefault="00210643" w:rsidP="00210643">
      <w:pPr>
        <w:tabs>
          <w:tab w:val="center" w:pos="5130"/>
        </w:tabs>
        <w:spacing w:before="120" w:after="120" w:line="276" w:lineRule="auto"/>
        <w:jc w:val="both"/>
      </w:pPr>
    </w:p>
    <w:p w:rsidR="00210643" w:rsidRPr="00C31A26" w:rsidRDefault="00210643" w:rsidP="00210643">
      <w:pPr>
        <w:jc w:val="both"/>
      </w:pPr>
      <w:r w:rsidRPr="00C31A26">
        <w:t>Kelt: ____________________, 2016. ________ hó ___ nap</w:t>
      </w:r>
    </w:p>
    <w:p w:rsidR="00210643" w:rsidRPr="00C31A26" w:rsidRDefault="00210643" w:rsidP="00210643"/>
    <w:p w:rsidR="00210643" w:rsidRPr="00C31A26" w:rsidRDefault="00210643" w:rsidP="00210643"/>
    <w:p w:rsidR="00210643" w:rsidRPr="00C31A26" w:rsidRDefault="00210643" w:rsidP="00210643"/>
    <w:p w:rsidR="00210643" w:rsidRPr="00C31A26" w:rsidRDefault="00210643" w:rsidP="00210643">
      <w:pPr>
        <w:jc w:val="right"/>
      </w:pPr>
      <w:r w:rsidRPr="00C31A26">
        <w:t>________________________</w:t>
      </w:r>
    </w:p>
    <w:p w:rsidR="00210643" w:rsidRPr="00C31A26" w:rsidRDefault="00210643" w:rsidP="00210643">
      <w:pPr>
        <w:ind w:left="6829"/>
        <w:jc w:val="both"/>
      </w:pPr>
      <w:r w:rsidRPr="00C31A26">
        <w:t>Cégszerű aláírás</w:t>
      </w:r>
    </w:p>
    <w:p w:rsidR="00210643" w:rsidRPr="00C31A26" w:rsidRDefault="00210643" w:rsidP="002E55ED">
      <w:pPr>
        <w:tabs>
          <w:tab w:val="center" w:pos="5130"/>
        </w:tabs>
        <w:jc w:val="both"/>
      </w:pPr>
    </w:p>
    <w:p w:rsidR="00B24AF5" w:rsidRPr="00C31A26" w:rsidRDefault="00B24AF5" w:rsidP="00B24AF5">
      <w:pPr>
        <w:pStyle w:val="Norml0"/>
        <w:spacing w:line="280" w:lineRule="atLeast"/>
        <w:jc w:val="both"/>
        <w:rPr>
          <w:rFonts w:ascii="Times New Roman" w:hAnsi="Times New Roman"/>
        </w:rPr>
      </w:pPr>
    </w:p>
    <w:p w:rsidR="00B24AF5" w:rsidRPr="00C31A26" w:rsidRDefault="0037635A" w:rsidP="0037635A">
      <w:pPr>
        <w:rPr>
          <w:b/>
        </w:rPr>
        <w:sectPr w:rsidR="00B24AF5" w:rsidRPr="00C31A26" w:rsidSect="00B24AF5">
          <w:headerReference w:type="even" r:id="rId11"/>
          <w:footerReference w:type="even" r:id="rId12"/>
          <w:footerReference w:type="default" r:id="rId13"/>
          <w:pgSz w:w="11906" w:h="16838"/>
          <w:pgMar w:top="1418" w:right="1133" w:bottom="1418" w:left="1134" w:header="709" w:footer="709" w:gutter="0"/>
          <w:cols w:space="708"/>
          <w:titlePg/>
          <w:docGrid w:linePitch="360"/>
        </w:sectPr>
      </w:pPr>
      <w:r w:rsidRPr="00C31A26">
        <w:rPr>
          <w:b/>
        </w:rPr>
        <w:t>A nyilatkozat eredeti példányban csatolandó!</w:t>
      </w:r>
    </w:p>
    <w:p w:rsidR="00B24AF5" w:rsidRPr="00C31A26" w:rsidRDefault="00B24AF5" w:rsidP="00B24AF5">
      <w:pPr>
        <w:jc w:val="right"/>
        <w:rPr>
          <w:b/>
          <w:i/>
        </w:rPr>
      </w:pPr>
      <w:r w:rsidRPr="00C31A26">
        <w:rPr>
          <w:b/>
          <w:i/>
        </w:rPr>
        <w:t>3. számú melléklet</w:t>
      </w:r>
      <w:r w:rsidRPr="00C31A26">
        <w:rPr>
          <w:b/>
          <w:i/>
        </w:rPr>
        <w:tab/>
      </w:r>
    </w:p>
    <w:p w:rsidR="00B24AF5" w:rsidRPr="00C31A26" w:rsidRDefault="00B24AF5" w:rsidP="00B24AF5">
      <w:pPr>
        <w:jc w:val="center"/>
        <w:rPr>
          <w:b/>
        </w:rPr>
      </w:pPr>
    </w:p>
    <w:p w:rsidR="00B24AF5" w:rsidRPr="00C31A26" w:rsidRDefault="00B24AF5" w:rsidP="00B24AF5">
      <w:pPr>
        <w:jc w:val="center"/>
        <w:rPr>
          <w:b/>
        </w:rPr>
      </w:pPr>
      <w:r w:rsidRPr="00C31A26">
        <w:rPr>
          <w:b/>
        </w:rPr>
        <w:t xml:space="preserve">NYILATKOZAT </w:t>
      </w:r>
    </w:p>
    <w:p w:rsidR="00B37E6F" w:rsidRPr="00C31A26" w:rsidRDefault="00B37E6F" w:rsidP="00B37E6F">
      <w:pPr>
        <w:jc w:val="center"/>
      </w:pPr>
      <w:proofErr w:type="gramStart"/>
      <w:r w:rsidRPr="00C31A26">
        <w:t>a</w:t>
      </w:r>
      <w:proofErr w:type="gramEnd"/>
      <w:r w:rsidRPr="00C31A26">
        <w:t xml:space="preserve"> Kbt. 66 § (4) bekezdése szerint</w:t>
      </w:r>
    </w:p>
    <w:p w:rsidR="00662FDD" w:rsidRPr="00C31A26" w:rsidRDefault="00662FDD" w:rsidP="00662FDD">
      <w:pPr>
        <w:jc w:val="center"/>
      </w:pPr>
      <w:proofErr w:type="gramStart"/>
      <w:r w:rsidRPr="00C31A26">
        <w:t>….</w:t>
      </w:r>
      <w:proofErr w:type="gramEnd"/>
      <w:r w:rsidRPr="00C31A26">
        <w:t xml:space="preserve"> rész</w:t>
      </w:r>
    </w:p>
    <w:p w:rsidR="00B24AF5" w:rsidRPr="00C31A26" w:rsidRDefault="00B24AF5" w:rsidP="00B24AF5">
      <w:pPr>
        <w:jc w:val="both"/>
      </w:pPr>
    </w:p>
    <w:p w:rsidR="00B37E6F" w:rsidRPr="00C31A26" w:rsidRDefault="00B37E6F" w:rsidP="00B24AF5">
      <w:pPr>
        <w:jc w:val="both"/>
      </w:pPr>
    </w:p>
    <w:p w:rsidR="008B6792" w:rsidRPr="00C31A26" w:rsidRDefault="008B6792" w:rsidP="00B24AF5">
      <w:pPr>
        <w:jc w:val="both"/>
      </w:pPr>
    </w:p>
    <w:p w:rsidR="00B24AF5" w:rsidRPr="00C31A26" w:rsidRDefault="008B6792" w:rsidP="00B24AF5">
      <w:pPr>
        <w:jc w:val="both"/>
      </w:pPr>
      <w:r w:rsidRPr="00C31A26">
        <w:t>Alulírott</w:t>
      </w:r>
      <w:proofErr w:type="gramStart"/>
      <w:r w:rsidRPr="00C31A26">
        <w:t>……….................,</w:t>
      </w:r>
      <w:proofErr w:type="gramEnd"/>
      <w:r w:rsidRPr="00C31A26">
        <w:t xml:space="preserve"> mint a(z)…………..….….. (székhely</w:t>
      </w:r>
      <w:proofErr w:type="gramStart"/>
      <w:r w:rsidRPr="00C31A26">
        <w:t>:…………………….……</w:t>
      </w:r>
      <w:proofErr w:type="gramEnd"/>
      <w:r w:rsidRPr="00C31A26">
        <w:t>), mint ajánlattevő képviselője</w:t>
      </w:r>
      <w:r w:rsidR="007010CC" w:rsidRPr="00C31A26">
        <w:t xml:space="preserve"> </w:t>
      </w:r>
    </w:p>
    <w:p w:rsidR="008B6792" w:rsidRPr="00C31A26" w:rsidRDefault="008B6792" w:rsidP="00B24AF5">
      <w:pPr>
        <w:jc w:val="center"/>
        <w:rPr>
          <w:b/>
        </w:rPr>
      </w:pPr>
    </w:p>
    <w:p w:rsidR="00B24AF5" w:rsidRPr="00C31A26" w:rsidRDefault="00B24AF5" w:rsidP="00B24AF5">
      <w:pPr>
        <w:jc w:val="center"/>
        <w:rPr>
          <w:b/>
        </w:rPr>
      </w:pPr>
      <w:r w:rsidRPr="00C31A26">
        <w:rPr>
          <w:b/>
        </w:rPr>
        <w:t>n y i l a t k o z o m</w:t>
      </w:r>
    </w:p>
    <w:p w:rsidR="00B24AF5" w:rsidRPr="00C31A26" w:rsidRDefault="00B24AF5" w:rsidP="00B24AF5">
      <w:pPr>
        <w:jc w:val="center"/>
        <w:rPr>
          <w:b/>
        </w:rPr>
      </w:pPr>
    </w:p>
    <w:p w:rsidR="00B24AF5" w:rsidRPr="00C31A26" w:rsidRDefault="00B24AF5" w:rsidP="00B24AF5">
      <w:pPr>
        <w:jc w:val="both"/>
      </w:pPr>
      <w:proofErr w:type="gramStart"/>
      <w:r w:rsidRPr="00C31A26">
        <w:t>hogy</w:t>
      </w:r>
      <w:proofErr w:type="gramEnd"/>
      <w:r w:rsidRPr="00C31A26">
        <w:t xml:space="preserve"> a(z) ……………………………………………………………………………………  </w:t>
      </w:r>
      <w:r w:rsidRPr="00C31A26">
        <w:rPr>
          <w:b/>
        </w:rPr>
        <w:t>ajánlattevő</w:t>
      </w:r>
      <w:r w:rsidRPr="00C31A26">
        <w:br/>
        <w:t>a kis- és középvállalkozásokról, fejlődésük támogatásáról szóló 2004. XXXIV. törvény (</w:t>
      </w:r>
      <w:proofErr w:type="spellStart"/>
      <w:r w:rsidRPr="00C31A26">
        <w:t>Kkvtv</w:t>
      </w:r>
      <w:proofErr w:type="spellEnd"/>
      <w:r w:rsidRPr="00C31A26">
        <w:t>.) 2-3. §</w:t>
      </w:r>
      <w:proofErr w:type="spellStart"/>
      <w:r w:rsidRPr="00C31A26">
        <w:t>-ai</w:t>
      </w:r>
      <w:proofErr w:type="spellEnd"/>
      <w:r w:rsidRPr="00C31A26">
        <w:t xml:space="preserve"> értelmében:</w:t>
      </w:r>
    </w:p>
    <w:p w:rsidR="00B24AF5" w:rsidRPr="00C31A26" w:rsidRDefault="00B24AF5" w:rsidP="00B24AF5">
      <w:pPr>
        <w:spacing w:line="360" w:lineRule="auto"/>
        <w:jc w:val="both"/>
      </w:pPr>
    </w:p>
    <w:p w:rsidR="00B24AF5" w:rsidRPr="00C31A26" w:rsidRDefault="00B24AF5" w:rsidP="00B24AF5">
      <w:pPr>
        <w:jc w:val="both"/>
        <w:rPr>
          <w:b/>
        </w:rPr>
      </w:pPr>
      <w:r w:rsidRPr="00C31A26">
        <w:rPr>
          <w:b/>
        </w:rPr>
        <w:t>- kisvállalkozásnak minősül*</w:t>
      </w:r>
    </w:p>
    <w:p w:rsidR="00B24AF5" w:rsidRPr="00C31A26" w:rsidRDefault="00B24AF5" w:rsidP="00B24AF5">
      <w:pPr>
        <w:jc w:val="both"/>
        <w:rPr>
          <w:b/>
        </w:rPr>
      </w:pPr>
    </w:p>
    <w:p w:rsidR="00B24AF5" w:rsidRPr="00C31A26" w:rsidRDefault="00B24AF5" w:rsidP="00B24AF5">
      <w:pPr>
        <w:jc w:val="both"/>
        <w:rPr>
          <w:b/>
        </w:rPr>
      </w:pPr>
      <w:r w:rsidRPr="00C31A26">
        <w:rPr>
          <w:b/>
        </w:rPr>
        <w:t>- középvállalkozásnak minősül*</w:t>
      </w:r>
    </w:p>
    <w:p w:rsidR="00B24AF5" w:rsidRPr="00C31A26" w:rsidRDefault="00B24AF5" w:rsidP="00B24AF5">
      <w:pPr>
        <w:jc w:val="both"/>
        <w:rPr>
          <w:b/>
        </w:rPr>
      </w:pPr>
    </w:p>
    <w:p w:rsidR="00B24AF5" w:rsidRPr="00C31A26" w:rsidRDefault="00B24AF5" w:rsidP="00B24AF5">
      <w:pPr>
        <w:jc w:val="both"/>
        <w:rPr>
          <w:b/>
        </w:rPr>
      </w:pPr>
      <w:r w:rsidRPr="00C31A26">
        <w:rPr>
          <w:b/>
        </w:rPr>
        <w:t xml:space="preserve">- </w:t>
      </w:r>
      <w:proofErr w:type="spellStart"/>
      <w:r w:rsidRPr="00C31A26">
        <w:rPr>
          <w:b/>
        </w:rPr>
        <w:t>mikrovállalkozásnak</w:t>
      </w:r>
      <w:proofErr w:type="spellEnd"/>
      <w:r w:rsidRPr="00C31A26">
        <w:rPr>
          <w:b/>
        </w:rPr>
        <w:t xml:space="preserve"> minősül*</w:t>
      </w:r>
    </w:p>
    <w:p w:rsidR="00B24AF5" w:rsidRPr="00C31A26" w:rsidRDefault="00B24AF5" w:rsidP="00B24AF5">
      <w:pPr>
        <w:jc w:val="both"/>
        <w:rPr>
          <w:b/>
        </w:rPr>
      </w:pPr>
    </w:p>
    <w:p w:rsidR="00B24AF5" w:rsidRPr="00C31A26" w:rsidRDefault="00B24AF5" w:rsidP="00B24AF5">
      <w:pPr>
        <w:autoSpaceDE w:val="0"/>
        <w:autoSpaceDN w:val="0"/>
        <w:adjustRightInd w:val="0"/>
        <w:jc w:val="both"/>
        <w:rPr>
          <w:b/>
        </w:rPr>
      </w:pPr>
      <w:r w:rsidRPr="00C31A26">
        <w:rPr>
          <w:b/>
        </w:rPr>
        <w:t>- nem minősül kis/közép/mikro vállalkozásnak *</w:t>
      </w:r>
    </w:p>
    <w:p w:rsidR="00B24AF5" w:rsidRPr="00C31A26" w:rsidRDefault="00B24AF5" w:rsidP="00B24AF5">
      <w:pPr>
        <w:autoSpaceDE w:val="0"/>
        <w:autoSpaceDN w:val="0"/>
        <w:adjustRightInd w:val="0"/>
        <w:jc w:val="both"/>
      </w:pPr>
    </w:p>
    <w:p w:rsidR="00B24AF5" w:rsidRPr="00C31A26" w:rsidRDefault="00B24AF5" w:rsidP="00B24AF5">
      <w:pPr>
        <w:autoSpaceDE w:val="0"/>
        <w:autoSpaceDN w:val="0"/>
        <w:adjustRightInd w:val="0"/>
        <w:jc w:val="both"/>
      </w:pPr>
    </w:p>
    <w:p w:rsidR="008B6792" w:rsidRPr="00C31A26" w:rsidRDefault="008B6792" w:rsidP="00B24AF5">
      <w:pPr>
        <w:autoSpaceDE w:val="0"/>
        <w:autoSpaceDN w:val="0"/>
        <w:adjustRightInd w:val="0"/>
        <w:jc w:val="both"/>
      </w:pPr>
    </w:p>
    <w:p w:rsidR="008B6792" w:rsidRPr="00C31A26" w:rsidRDefault="008B6792" w:rsidP="00B24AF5">
      <w:pPr>
        <w:autoSpaceDE w:val="0"/>
        <w:autoSpaceDN w:val="0"/>
        <w:adjustRightInd w:val="0"/>
        <w:jc w:val="both"/>
      </w:pPr>
    </w:p>
    <w:p w:rsidR="008B6792" w:rsidRPr="00C31A26" w:rsidRDefault="008B6792" w:rsidP="008B6792">
      <w:pPr>
        <w:jc w:val="both"/>
      </w:pPr>
      <w:r w:rsidRPr="00C31A26">
        <w:t>Kelt: ____________________, 2016. ________ hó ___ nap</w:t>
      </w:r>
    </w:p>
    <w:p w:rsidR="008B6792" w:rsidRPr="00C31A26" w:rsidRDefault="008B6792" w:rsidP="008B6792"/>
    <w:p w:rsidR="008B6792" w:rsidRPr="00C31A26" w:rsidRDefault="008B6792" w:rsidP="008B6792"/>
    <w:p w:rsidR="008B6792" w:rsidRPr="00C31A26" w:rsidRDefault="008B6792" w:rsidP="008B6792"/>
    <w:p w:rsidR="008B6792" w:rsidRPr="00C31A26" w:rsidRDefault="008B6792" w:rsidP="008B6792">
      <w:pPr>
        <w:jc w:val="right"/>
      </w:pPr>
      <w:r w:rsidRPr="00C31A26">
        <w:t>________________________</w:t>
      </w:r>
    </w:p>
    <w:p w:rsidR="008B6792" w:rsidRPr="00C31A26" w:rsidRDefault="008B6792" w:rsidP="008B6792">
      <w:pPr>
        <w:ind w:left="6829"/>
        <w:jc w:val="both"/>
      </w:pPr>
      <w:r w:rsidRPr="00C31A26">
        <w:t>Cégszerű aláírás</w:t>
      </w:r>
    </w:p>
    <w:p w:rsidR="00B24AF5" w:rsidRPr="00C31A26" w:rsidRDefault="00B24AF5" w:rsidP="00B24AF5">
      <w:pPr>
        <w:jc w:val="both"/>
      </w:pPr>
    </w:p>
    <w:p w:rsidR="00B24AF5" w:rsidRPr="00C31A26" w:rsidRDefault="00B24AF5" w:rsidP="00B24AF5">
      <w:pPr>
        <w:autoSpaceDE w:val="0"/>
        <w:autoSpaceDN w:val="0"/>
        <w:adjustRightInd w:val="0"/>
        <w:jc w:val="both"/>
      </w:pPr>
    </w:p>
    <w:p w:rsidR="00B37E6F" w:rsidRPr="00C31A26" w:rsidRDefault="00B37E6F" w:rsidP="00B24AF5">
      <w:pPr>
        <w:jc w:val="right"/>
        <w:rPr>
          <w:b/>
          <w:bCs/>
        </w:rPr>
      </w:pPr>
    </w:p>
    <w:p w:rsidR="00B37E6F" w:rsidRPr="00C31A26" w:rsidRDefault="00B37E6F" w:rsidP="00B24AF5">
      <w:pPr>
        <w:jc w:val="right"/>
        <w:rPr>
          <w:b/>
          <w:bCs/>
        </w:rPr>
      </w:pPr>
    </w:p>
    <w:p w:rsidR="00B37E6F" w:rsidRPr="00C31A26" w:rsidRDefault="00B37E6F" w:rsidP="00B24AF5">
      <w:pPr>
        <w:jc w:val="right"/>
        <w:rPr>
          <w:b/>
          <w:bCs/>
        </w:rPr>
      </w:pPr>
    </w:p>
    <w:p w:rsidR="00B37E6F" w:rsidRPr="00C31A26" w:rsidRDefault="00B37E6F" w:rsidP="00B24AF5">
      <w:pPr>
        <w:jc w:val="right"/>
        <w:rPr>
          <w:b/>
          <w:bCs/>
        </w:rPr>
      </w:pPr>
    </w:p>
    <w:p w:rsidR="00B37E6F" w:rsidRPr="00C31A26" w:rsidRDefault="00B37E6F" w:rsidP="00B24AF5">
      <w:pPr>
        <w:jc w:val="right"/>
        <w:rPr>
          <w:b/>
          <w:bCs/>
        </w:rPr>
      </w:pPr>
    </w:p>
    <w:p w:rsidR="00B37E6F" w:rsidRPr="00C31A26" w:rsidRDefault="00B37E6F" w:rsidP="00B24AF5">
      <w:pPr>
        <w:jc w:val="right"/>
        <w:rPr>
          <w:b/>
          <w:bCs/>
        </w:rPr>
      </w:pPr>
    </w:p>
    <w:p w:rsidR="00B37E6F" w:rsidRPr="00C31A26" w:rsidRDefault="00B37E6F" w:rsidP="00B37E6F">
      <w:pPr>
        <w:pBdr>
          <w:top w:val="single" w:sz="4" w:space="1" w:color="auto"/>
          <w:left w:val="single" w:sz="4" w:space="4" w:color="auto"/>
          <w:bottom w:val="single" w:sz="4" w:space="1" w:color="auto"/>
          <w:right w:val="single" w:sz="4" w:space="4" w:color="auto"/>
        </w:pBdr>
        <w:jc w:val="both"/>
        <w:rPr>
          <w:b/>
          <w:bCs/>
        </w:rPr>
      </w:pPr>
      <w:r w:rsidRPr="00C31A26">
        <w:rPr>
          <w:b/>
          <w:iCs/>
        </w:rPr>
        <w:t xml:space="preserve">Közös </w:t>
      </w:r>
      <w:r w:rsidRPr="00C31A26">
        <w:rPr>
          <w:iCs/>
        </w:rPr>
        <w:t xml:space="preserve">ajánlattétel </w:t>
      </w:r>
      <w:r w:rsidRPr="00C31A26">
        <w:rPr>
          <w:b/>
          <w:iCs/>
        </w:rPr>
        <w:t>esetén</w:t>
      </w:r>
      <w:r w:rsidRPr="00C31A26">
        <w:rPr>
          <w:iCs/>
        </w:rPr>
        <w:t xml:space="preserve"> a nyilatkozatot mindenegyes</w:t>
      </w:r>
      <w:r w:rsidRPr="00C31A26">
        <w:rPr>
          <w:b/>
          <w:iCs/>
        </w:rPr>
        <w:t xml:space="preserve"> ajánlattevő részéről </w:t>
      </w:r>
      <w:r w:rsidRPr="00C31A26">
        <w:rPr>
          <w:b/>
          <w:iCs/>
          <w:u w:val="single"/>
        </w:rPr>
        <w:t>KÜLÖN</w:t>
      </w:r>
      <w:r w:rsidRPr="00C31A26">
        <w:rPr>
          <w:b/>
          <w:iCs/>
        </w:rPr>
        <w:t xml:space="preserve"> kell csatolni </w:t>
      </w:r>
      <w:r w:rsidRPr="00C31A26">
        <w:rPr>
          <w:iCs/>
        </w:rPr>
        <w:t xml:space="preserve">az </w:t>
      </w:r>
      <w:r w:rsidRPr="00C31A26">
        <w:rPr>
          <w:b/>
          <w:iCs/>
        </w:rPr>
        <w:t>ajánlathoz!</w:t>
      </w:r>
    </w:p>
    <w:p w:rsidR="00BF6B73" w:rsidRPr="00C31A26" w:rsidRDefault="00B24AF5" w:rsidP="00ED7F8A">
      <w:pPr>
        <w:jc w:val="right"/>
        <w:rPr>
          <w:b/>
          <w:bCs/>
        </w:rPr>
      </w:pPr>
      <w:r w:rsidRPr="00C31A26">
        <w:rPr>
          <w:b/>
          <w:bCs/>
        </w:rPr>
        <w:br w:type="page"/>
      </w:r>
      <w:bookmarkStart w:id="20" w:name="_Toc485529166"/>
      <w:bookmarkStart w:id="21" w:name="_Toc488130872"/>
    </w:p>
    <w:p w:rsidR="00B24AF5" w:rsidRPr="00C31A26" w:rsidRDefault="00ED7F8A" w:rsidP="00B24AF5">
      <w:pPr>
        <w:jc w:val="right"/>
        <w:rPr>
          <w:b/>
          <w:i/>
        </w:rPr>
      </w:pPr>
      <w:r w:rsidRPr="00C31A26">
        <w:rPr>
          <w:b/>
          <w:i/>
        </w:rPr>
        <w:t>4</w:t>
      </w:r>
      <w:r w:rsidR="00B24AF5" w:rsidRPr="00C31A26">
        <w:rPr>
          <w:b/>
          <w:i/>
        </w:rPr>
        <w:t>. számú melléklet</w:t>
      </w:r>
    </w:p>
    <w:p w:rsidR="00B24AF5" w:rsidRPr="00C31A26" w:rsidRDefault="00B24AF5" w:rsidP="00B24AF5">
      <w:pPr>
        <w:jc w:val="center"/>
        <w:rPr>
          <w:b/>
        </w:rPr>
      </w:pPr>
    </w:p>
    <w:p w:rsidR="00BF6B73" w:rsidRPr="00C31A26" w:rsidRDefault="00B24AF5" w:rsidP="00B24AF5">
      <w:pPr>
        <w:jc w:val="center"/>
        <w:rPr>
          <w:b/>
        </w:rPr>
      </w:pPr>
      <w:r w:rsidRPr="00C31A26">
        <w:rPr>
          <w:b/>
        </w:rPr>
        <w:t xml:space="preserve">AJÁNLATTEVŐI NYILATKOZAT </w:t>
      </w:r>
    </w:p>
    <w:p w:rsidR="00B24AF5" w:rsidRPr="00C31A26" w:rsidRDefault="00B24AF5" w:rsidP="00B24AF5">
      <w:pPr>
        <w:jc w:val="center"/>
      </w:pPr>
      <w:r w:rsidRPr="00C31A26">
        <w:t>-- alvállalkozó bevonásáról</w:t>
      </w:r>
    </w:p>
    <w:p w:rsidR="00662FDD" w:rsidRPr="00C31A26" w:rsidRDefault="00662FDD" w:rsidP="00662FDD">
      <w:pPr>
        <w:jc w:val="center"/>
      </w:pPr>
      <w:proofErr w:type="gramStart"/>
      <w:r w:rsidRPr="00C31A26">
        <w:t>….</w:t>
      </w:r>
      <w:proofErr w:type="gramEnd"/>
      <w:r w:rsidRPr="00C31A26">
        <w:t xml:space="preserve"> rész</w:t>
      </w:r>
    </w:p>
    <w:p w:rsidR="00B24AF5" w:rsidRPr="00C31A26" w:rsidRDefault="00B24AF5" w:rsidP="00D7756E"/>
    <w:p w:rsidR="00B24AF5" w:rsidRPr="00C31A26" w:rsidRDefault="00B24AF5" w:rsidP="00B24AF5">
      <w:pPr>
        <w:tabs>
          <w:tab w:val="center" w:pos="4819"/>
        </w:tabs>
        <w:jc w:val="center"/>
      </w:pPr>
      <w:r w:rsidRPr="00C31A26">
        <w:t>(Ajánlattevő részéről a Kbt. 66.§ (6) bekezdésre figyelemmel)</w:t>
      </w:r>
    </w:p>
    <w:p w:rsidR="00B24AF5" w:rsidRPr="00C31A26" w:rsidRDefault="00B24AF5" w:rsidP="00B24AF5">
      <w:pPr>
        <w:tabs>
          <w:tab w:val="center" w:pos="4819"/>
        </w:tabs>
        <w:jc w:val="both"/>
      </w:pPr>
    </w:p>
    <w:p w:rsidR="00FE41D7" w:rsidRPr="00C31A26" w:rsidRDefault="00FE41D7" w:rsidP="00B24AF5">
      <w:pPr>
        <w:pStyle w:val="Szvegtrzsbehzssal"/>
        <w:spacing w:after="0"/>
        <w:ind w:left="0" w:right="-1"/>
        <w:jc w:val="both"/>
        <w:rPr>
          <w:sz w:val="24"/>
          <w:szCs w:val="24"/>
        </w:rPr>
      </w:pPr>
    </w:p>
    <w:p w:rsidR="00B24AF5" w:rsidRPr="00C31A26" w:rsidRDefault="00A01921" w:rsidP="00B24AF5">
      <w:pPr>
        <w:pStyle w:val="Szvegtrzsbehzssal"/>
        <w:spacing w:after="0"/>
        <w:ind w:left="0" w:right="-1"/>
        <w:jc w:val="both"/>
        <w:rPr>
          <w:sz w:val="24"/>
          <w:szCs w:val="24"/>
        </w:rPr>
      </w:pPr>
      <w:r w:rsidRPr="00C31A26">
        <w:rPr>
          <w:sz w:val="24"/>
          <w:szCs w:val="24"/>
        </w:rPr>
        <w:t>Alulírott</w:t>
      </w:r>
      <w:proofErr w:type="gramStart"/>
      <w:r w:rsidRPr="00C31A26">
        <w:rPr>
          <w:sz w:val="24"/>
          <w:szCs w:val="24"/>
        </w:rPr>
        <w:t>……….................,</w:t>
      </w:r>
      <w:proofErr w:type="gramEnd"/>
      <w:r w:rsidRPr="00C31A26">
        <w:rPr>
          <w:sz w:val="24"/>
          <w:szCs w:val="24"/>
        </w:rPr>
        <w:t xml:space="preserve"> mint a(z)…………..….….. </w:t>
      </w:r>
      <w:proofErr w:type="gramStart"/>
      <w:r w:rsidRPr="00C31A26">
        <w:rPr>
          <w:sz w:val="24"/>
          <w:szCs w:val="24"/>
        </w:rPr>
        <w:t>(székhely</w:t>
      </w:r>
      <w:r w:rsidR="00A06287" w:rsidRPr="00C31A26">
        <w:rPr>
          <w:sz w:val="24"/>
          <w:szCs w:val="24"/>
        </w:rPr>
        <w:t xml:space="preserve">:…………………….……), mint ajánlattevő </w:t>
      </w:r>
      <w:r w:rsidRPr="00C31A26">
        <w:rPr>
          <w:sz w:val="24"/>
          <w:szCs w:val="24"/>
        </w:rPr>
        <w:t>képviselője nyilatkozom</w:t>
      </w:r>
      <w:r w:rsidR="00D7756E" w:rsidRPr="00C31A26">
        <w:rPr>
          <w:sz w:val="24"/>
          <w:szCs w:val="24"/>
        </w:rPr>
        <w:t>, hogy</w:t>
      </w:r>
      <w:r w:rsidR="00B24AF5" w:rsidRPr="00C31A26">
        <w:rPr>
          <w:sz w:val="24"/>
          <w:szCs w:val="24"/>
        </w:rPr>
        <w:br/>
      </w:r>
      <w:r w:rsidR="00B24AF5" w:rsidRPr="00C31A26">
        <w:rPr>
          <w:bCs/>
          <w:iCs/>
          <w:sz w:val="24"/>
          <w:szCs w:val="24"/>
        </w:rPr>
        <w:t>„</w:t>
      </w:r>
      <w:r w:rsidR="00C06A43" w:rsidRPr="00C31A26">
        <w:rPr>
          <w:b/>
          <w:sz w:val="24"/>
          <w:szCs w:val="24"/>
        </w:rPr>
        <w:t xml:space="preserve">A </w:t>
      </w:r>
      <w:r w:rsidR="009831F8" w:rsidRPr="00C31A26">
        <w:rPr>
          <w:b/>
          <w:sz w:val="24"/>
          <w:szCs w:val="24"/>
        </w:rPr>
        <w:t>TOP-2.1.2-15 kódszámú, Zöld város kialakítása című”</w:t>
      </w:r>
      <w:r w:rsidR="00C06A43" w:rsidRPr="00C31A26">
        <w:rPr>
          <w:b/>
          <w:sz w:val="24"/>
          <w:szCs w:val="24"/>
        </w:rPr>
        <w:t xml:space="preserve"> pályázati konstrukció keretében benyújtandó projekt megvalósításához kapcsolódó, </w:t>
      </w:r>
      <w:r w:rsidR="00DE6E74" w:rsidRPr="00C31A26">
        <w:rPr>
          <w:b/>
          <w:sz w:val="24"/>
          <w:szCs w:val="24"/>
        </w:rPr>
        <w:t xml:space="preserve">Városi piac kialakításához szükséges engedélyezési és kiviteli tervdokumentáció, Rákóczi u. 4. zöldterület kialakításához szükséges műszaki dokumentáció és kiviteli tervdokumentáció, Rekreációs terület kialakításához </w:t>
      </w:r>
      <w:r w:rsidR="00DE6E74" w:rsidRPr="00C31A26">
        <w:rPr>
          <w:b/>
          <w:color w:val="000000"/>
          <w:sz w:val="24"/>
          <w:szCs w:val="24"/>
        </w:rPr>
        <w:t>szükséges műszaki dokumentáció és kiviteli tervdokumentáció elkészítése”</w:t>
      </w:r>
      <w:r w:rsidR="00C31A26" w:rsidRPr="00C31A26">
        <w:rPr>
          <w:b/>
        </w:rPr>
        <w:t xml:space="preserve"> - </w:t>
      </w:r>
      <w:r w:rsidR="00B24AF5" w:rsidRPr="00C31A26">
        <w:rPr>
          <w:sz w:val="24"/>
          <w:szCs w:val="24"/>
        </w:rPr>
        <w:t xml:space="preserve">tárgyban megindított közbeszerzési eljárásban cégünk nyertessége esetén a teljesítésbe a </w:t>
      </w:r>
      <w:r w:rsidR="00B24AF5" w:rsidRPr="00C31A26">
        <w:rPr>
          <w:b/>
          <w:sz w:val="24"/>
          <w:szCs w:val="24"/>
        </w:rPr>
        <w:t>Kbt. 66.</w:t>
      </w:r>
      <w:proofErr w:type="gramEnd"/>
      <w:r w:rsidR="00B24AF5" w:rsidRPr="00C31A26">
        <w:rPr>
          <w:b/>
          <w:sz w:val="24"/>
          <w:szCs w:val="24"/>
        </w:rPr>
        <w:t xml:space="preserve"> § (6) bekezdés </w:t>
      </w:r>
      <w:r w:rsidR="00B24AF5" w:rsidRPr="00C31A26">
        <w:rPr>
          <w:sz w:val="24"/>
          <w:szCs w:val="24"/>
        </w:rPr>
        <w:t>szerint,</w:t>
      </w:r>
      <w:r w:rsidR="00B24AF5" w:rsidRPr="00C31A26">
        <w:rPr>
          <w:b/>
          <w:sz w:val="24"/>
          <w:szCs w:val="24"/>
        </w:rPr>
        <w:t xml:space="preserve"> alvállalkozó</w:t>
      </w:r>
      <w:r w:rsidR="00B24AF5" w:rsidRPr="00C31A26">
        <w:rPr>
          <w:sz w:val="24"/>
          <w:szCs w:val="24"/>
        </w:rPr>
        <w:t>(</w:t>
      </w:r>
      <w:proofErr w:type="spellStart"/>
      <w:r w:rsidR="00B24AF5" w:rsidRPr="00C31A26">
        <w:rPr>
          <w:sz w:val="24"/>
          <w:szCs w:val="24"/>
        </w:rPr>
        <w:t>ka</w:t>
      </w:r>
      <w:proofErr w:type="spellEnd"/>
      <w:r w:rsidR="00B24AF5" w:rsidRPr="00C31A26">
        <w:rPr>
          <w:sz w:val="24"/>
          <w:szCs w:val="24"/>
        </w:rPr>
        <w:t>)t:</w:t>
      </w:r>
    </w:p>
    <w:p w:rsidR="00B24AF5" w:rsidRPr="00C31A26" w:rsidRDefault="00B24AF5" w:rsidP="00B24AF5">
      <w:pPr>
        <w:jc w:val="both"/>
      </w:pPr>
    </w:p>
    <w:p w:rsidR="00B24AF5" w:rsidRPr="00C31A26" w:rsidRDefault="00B24AF5" w:rsidP="00912E36">
      <w:pPr>
        <w:pStyle w:val="Listaszerbekezds"/>
        <w:numPr>
          <w:ilvl w:val="0"/>
          <w:numId w:val="15"/>
        </w:numPr>
        <w:ind w:right="-142"/>
        <w:contextualSpacing/>
        <w:jc w:val="both"/>
        <w:rPr>
          <w:bCs/>
        </w:rPr>
      </w:pPr>
      <w:r w:rsidRPr="00C31A26">
        <w:rPr>
          <w:b/>
        </w:rPr>
        <w:t xml:space="preserve">nem kíván igénybe </w:t>
      </w:r>
      <w:proofErr w:type="gramStart"/>
      <w:r w:rsidRPr="00C31A26">
        <w:rPr>
          <w:b/>
        </w:rPr>
        <w:t>venni  *</w:t>
      </w:r>
      <w:proofErr w:type="gramEnd"/>
    </w:p>
    <w:p w:rsidR="00B24AF5" w:rsidRPr="00C31A26" w:rsidRDefault="00B24AF5" w:rsidP="00B24AF5">
      <w:pPr>
        <w:pStyle w:val="Listaszerbekezds"/>
        <w:ind w:right="-142"/>
        <w:jc w:val="both"/>
        <w:rPr>
          <w:bCs/>
        </w:rPr>
      </w:pPr>
    </w:p>
    <w:p w:rsidR="00B24AF5" w:rsidRPr="00C31A26" w:rsidRDefault="00B24AF5" w:rsidP="00912E36">
      <w:pPr>
        <w:pStyle w:val="Listaszerbekezds"/>
        <w:numPr>
          <w:ilvl w:val="0"/>
          <w:numId w:val="15"/>
        </w:numPr>
        <w:ind w:right="-142"/>
        <w:contextualSpacing/>
        <w:jc w:val="both"/>
        <w:rPr>
          <w:bCs/>
        </w:rPr>
      </w:pPr>
      <w:r w:rsidRPr="00C31A26">
        <w:rPr>
          <w:b/>
          <w:bCs/>
        </w:rPr>
        <w:t>igénybe kíván venni az alábbi az alábbiak szerint</w:t>
      </w:r>
      <w:r w:rsidRPr="00C31A26">
        <w:rPr>
          <w:b/>
        </w:rPr>
        <w:t>*</w:t>
      </w:r>
      <w:r w:rsidRPr="00C31A26">
        <w:rPr>
          <w:bCs/>
        </w:rPr>
        <w:t>:</w:t>
      </w:r>
    </w:p>
    <w:p w:rsidR="00A01921" w:rsidRPr="00C31A26" w:rsidRDefault="00A01921" w:rsidP="00A01921">
      <w:pPr>
        <w:pStyle w:val="Listaszerbekezds"/>
        <w:rPr>
          <w:bCs/>
        </w:rPr>
      </w:pPr>
    </w:p>
    <w:p w:rsidR="00A01921" w:rsidRPr="00C31A26" w:rsidRDefault="00A01921" w:rsidP="00A01921">
      <w:pPr>
        <w:pStyle w:val="Listaszerbekezds"/>
        <w:ind w:left="720" w:right="-142"/>
        <w:contextualSpacing/>
        <w:jc w:val="both"/>
        <w:rPr>
          <w:bCs/>
        </w:rPr>
      </w:pP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2"/>
        <w:gridCol w:w="4121"/>
      </w:tblGrid>
      <w:tr w:rsidR="00B24AF5" w:rsidRPr="00C31A26" w:rsidTr="0037635A">
        <w:trPr>
          <w:jc w:val="center"/>
        </w:trPr>
        <w:tc>
          <w:tcPr>
            <w:tcW w:w="4392" w:type="dxa"/>
          </w:tcPr>
          <w:p w:rsidR="00B24AF5" w:rsidRPr="00C31A26" w:rsidRDefault="00B24AF5" w:rsidP="00FE41D7">
            <w:pPr>
              <w:jc w:val="center"/>
              <w:rPr>
                <w:i/>
              </w:rPr>
            </w:pPr>
            <w:r w:rsidRPr="00C31A26">
              <w:rPr>
                <w:i/>
              </w:rPr>
              <w:t>a közbeszerzésnek az a része (részei), amelynek teljesítéséhez az ajánlattevő alvállalkozót kíván igénybe venni</w:t>
            </w:r>
          </w:p>
        </w:tc>
        <w:tc>
          <w:tcPr>
            <w:tcW w:w="4121" w:type="dxa"/>
          </w:tcPr>
          <w:p w:rsidR="00B24AF5" w:rsidRPr="00C31A26" w:rsidRDefault="00B24AF5" w:rsidP="00FE41D7">
            <w:pPr>
              <w:jc w:val="center"/>
              <w:rPr>
                <w:i/>
              </w:rPr>
            </w:pPr>
            <w:r w:rsidRPr="00C31A26">
              <w:rPr>
                <w:i/>
              </w:rPr>
              <w:t xml:space="preserve">az </w:t>
            </w:r>
            <w:proofErr w:type="gramStart"/>
            <w:r w:rsidRPr="00C31A26">
              <w:rPr>
                <w:i/>
              </w:rPr>
              <w:t>ezen</w:t>
            </w:r>
            <w:proofErr w:type="gramEnd"/>
            <w:r w:rsidRPr="00C31A26">
              <w:rPr>
                <w:i/>
              </w:rPr>
              <w:t xml:space="preserve"> részek tekintetében igénybe venni kívánt és az </w:t>
            </w:r>
            <w:r w:rsidRPr="00C31A26">
              <w:rPr>
                <w:i/>
                <w:u w:val="single"/>
              </w:rPr>
              <w:t>ajánlat benyújtásakor már ismert</w:t>
            </w:r>
            <w:r w:rsidRPr="00C31A26">
              <w:rPr>
                <w:i/>
              </w:rPr>
              <w:t xml:space="preserve"> alvállalkozó(k) megnevezése</w:t>
            </w:r>
            <w:r w:rsidR="0037635A" w:rsidRPr="00C31A26">
              <w:rPr>
                <w:i/>
              </w:rPr>
              <w:t xml:space="preserve"> (név, cím)</w:t>
            </w:r>
          </w:p>
        </w:tc>
      </w:tr>
      <w:tr w:rsidR="00B24AF5" w:rsidRPr="00C31A26" w:rsidTr="0037635A">
        <w:trPr>
          <w:trHeight w:val="387"/>
          <w:jc w:val="center"/>
        </w:trPr>
        <w:tc>
          <w:tcPr>
            <w:tcW w:w="4392" w:type="dxa"/>
          </w:tcPr>
          <w:p w:rsidR="00B24AF5" w:rsidRPr="00C31A26" w:rsidRDefault="00B24AF5" w:rsidP="00FE41D7">
            <w:pPr>
              <w:rPr>
                <w:i/>
              </w:rPr>
            </w:pPr>
          </w:p>
        </w:tc>
        <w:tc>
          <w:tcPr>
            <w:tcW w:w="4121" w:type="dxa"/>
          </w:tcPr>
          <w:p w:rsidR="00B24AF5" w:rsidRPr="00C31A26" w:rsidRDefault="00B24AF5" w:rsidP="00FE41D7">
            <w:pPr>
              <w:rPr>
                <w:i/>
              </w:rPr>
            </w:pPr>
          </w:p>
        </w:tc>
      </w:tr>
      <w:tr w:rsidR="00B24AF5" w:rsidRPr="00C31A26" w:rsidTr="0037635A">
        <w:trPr>
          <w:trHeight w:val="387"/>
          <w:jc w:val="center"/>
        </w:trPr>
        <w:tc>
          <w:tcPr>
            <w:tcW w:w="4392" w:type="dxa"/>
          </w:tcPr>
          <w:p w:rsidR="00B24AF5" w:rsidRPr="00C31A26" w:rsidRDefault="00B24AF5" w:rsidP="00FE41D7">
            <w:pPr>
              <w:rPr>
                <w:i/>
              </w:rPr>
            </w:pPr>
          </w:p>
        </w:tc>
        <w:tc>
          <w:tcPr>
            <w:tcW w:w="4121" w:type="dxa"/>
          </w:tcPr>
          <w:p w:rsidR="00B24AF5" w:rsidRPr="00C31A26" w:rsidRDefault="00B24AF5" w:rsidP="00FE41D7">
            <w:pPr>
              <w:rPr>
                <w:i/>
              </w:rPr>
            </w:pPr>
          </w:p>
        </w:tc>
      </w:tr>
      <w:tr w:rsidR="00B24AF5" w:rsidRPr="00C31A26" w:rsidTr="0037635A">
        <w:trPr>
          <w:trHeight w:val="387"/>
          <w:jc w:val="center"/>
        </w:trPr>
        <w:tc>
          <w:tcPr>
            <w:tcW w:w="4392" w:type="dxa"/>
          </w:tcPr>
          <w:p w:rsidR="00B24AF5" w:rsidRPr="00C31A26" w:rsidRDefault="00B24AF5" w:rsidP="00FE41D7">
            <w:pPr>
              <w:rPr>
                <w:i/>
              </w:rPr>
            </w:pPr>
          </w:p>
        </w:tc>
        <w:tc>
          <w:tcPr>
            <w:tcW w:w="4121" w:type="dxa"/>
          </w:tcPr>
          <w:p w:rsidR="00B24AF5" w:rsidRPr="00C31A26" w:rsidRDefault="00B24AF5" w:rsidP="00FE41D7">
            <w:pPr>
              <w:rPr>
                <w:i/>
              </w:rPr>
            </w:pPr>
          </w:p>
        </w:tc>
      </w:tr>
    </w:tbl>
    <w:p w:rsidR="00B24AF5" w:rsidRPr="00C31A26" w:rsidRDefault="00B24AF5" w:rsidP="00B24AF5">
      <w:pPr>
        <w:tabs>
          <w:tab w:val="center" w:pos="5130"/>
        </w:tabs>
        <w:jc w:val="both"/>
        <w:rPr>
          <w:b/>
          <w:i/>
          <w:color w:val="000000"/>
        </w:rPr>
      </w:pPr>
    </w:p>
    <w:p w:rsidR="00A01921" w:rsidRPr="00C31A26" w:rsidRDefault="00A01921" w:rsidP="00A01921">
      <w:pPr>
        <w:jc w:val="both"/>
      </w:pPr>
      <w:r w:rsidRPr="00C31A26">
        <w:t>Kelt: ____________________, 2016. ________ hó ___ nap</w:t>
      </w:r>
    </w:p>
    <w:p w:rsidR="00A01921" w:rsidRPr="00C31A26" w:rsidRDefault="00A01921" w:rsidP="00A01921"/>
    <w:p w:rsidR="00A01921" w:rsidRPr="00C31A26" w:rsidRDefault="00A01921" w:rsidP="00A01921"/>
    <w:p w:rsidR="00A01921" w:rsidRPr="00C31A26" w:rsidRDefault="00A01921" w:rsidP="00A01921">
      <w:pPr>
        <w:jc w:val="right"/>
      </w:pPr>
      <w:r w:rsidRPr="00C31A26">
        <w:t>________________________</w:t>
      </w:r>
    </w:p>
    <w:p w:rsidR="00A01921" w:rsidRPr="00C31A26" w:rsidRDefault="00A01921" w:rsidP="00A01921">
      <w:pPr>
        <w:ind w:left="6829"/>
        <w:jc w:val="both"/>
      </w:pPr>
      <w:r w:rsidRPr="00C31A26">
        <w:t>Cégszerű aláírás</w:t>
      </w:r>
    </w:p>
    <w:p w:rsidR="00D7756E" w:rsidRPr="00C31A26" w:rsidRDefault="00D7756E" w:rsidP="00A01921">
      <w:pPr>
        <w:ind w:left="6829"/>
        <w:jc w:val="both"/>
      </w:pPr>
    </w:p>
    <w:p w:rsidR="00B24AF5" w:rsidRPr="00C31A26" w:rsidRDefault="00B24AF5" w:rsidP="00B24AF5">
      <w:pPr>
        <w:pStyle w:val="Listaszerbekezds"/>
        <w:ind w:left="-426" w:right="-568"/>
        <w:jc w:val="both"/>
        <w:rPr>
          <w:b/>
          <w:i/>
          <w:color w:val="000000"/>
        </w:rPr>
      </w:pPr>
      <w:r w:rsidRPr="00C31A26">
        <w:rPr>
          <w:b/>
          <w:i/>
        </w:rPr>
        <w:t>*</w:t>
      </w:r>
      <w:r w:rsidRPr="00C31A26">
        <w:rPr>
          <w:b/>
          <w:bCs/>
          <w:i/>
        </w:rPr>
        <w:t>A megfelelő rész értelem</w:t>
      </w:r>
      <w:r w:rsidR="00A01921" w:rsidRPr="00C31A26">
        <w:rPr>
          <w:b/>
          <w:bCs/>
          <w:i/>
        </w:rPr>
        <w:t xml:space="preserve">szerűen aláhúzandó vagy a nem megfelelő törlendő, </w:t>
      </w:r>
      <w:r w:rsidRPr="00C31A26">
        <w:rPr>
          <w:bCs/>
          <w:i/>
        </w:rPr>
        <w:t xml:space="preserve">illetve a táblázat </w:t>
      </w:r>
      <w:proofErr w:type="gramStart"/>
      <w:r w:rsidRPr="00C31A26">
        <w:rPr>
          <w:bCs/>
          <w:i/>
        </w:rPr>
        <w:t>kitöltendő(</w:t>
      </w:r>
      <w:proofErr w:type="gramEnd"/>
      <w:r w:rsidRPr="00C31A26">
        <w:rPr>
          <w:bCs/>
          <w:i/>
        </w:rPr>
        <w:t>adott esetben)</w:t>
      </w:r>
      <w:r w:rsidRPr="00C31A26">
        <w:rPr>
          <w:b/>
          <w:i/>
          <w:color w:val="000000"/>
        </w:rPr>
        <w:t>!</w:t>
      </w:r>
    </w:p>
    <w:p w:rsidR="00B24AF5" w:rsidRPr="00C31A26" w:rsidRDefault="00B24AF5" w:rsidP="00A01921">
      <w:pPr>
        <w:tabs>
          <w:tab w:val="center" w:pos="5130"/>
        </w:tabs>
        <w:jc w:val="both"/>
        <w:rPr>
          <w:b/>
          <w:i/>
        </w:rPr>
      </w:pPr>
    </w:p>
    <w:p w:rsidR="00B24AF5" w:rsidRPr="00C31A26" w:rsidRDefault="00B24AF5" w:rsidP="00B24AF5">
      <w:pPr>
        <w:tabs>
          <w:tab w:val="center" w:pos="5130"/>
        </w:tabs>
        <w:ind w:left="-426"/>
        <w:jc w:val="both"/>
        <w:rPr>
          <w:i/>
        </w:rPr>
      </w:pPr>
      <w:r w:rsidRPr="00C31A26">
        <w:rPr>
          <w:i/>
        </w:rPr>
        <w:t xml:space="preserve">A nyilatkozatot értelemszerűen kitöltve akkor is csatolni kell az ajánlat részeként, ha alvállalkozó igénybevételére nem </w:t>
      </w:r>
      <w:proofErr w:type="gramStart"/>
      <w:r w:rsidRPr="00C31A26">
        <w:rPr>
          <w:i/>
        </w:rPr>
        <w:t>fog sor</w:t>
      </w:r>
      <w:proofErr w:type="gramEnd"/>
      <w:r w:rsidRPr="00C31A26">
        <w:rPr>
          <w:i/>
        </w:rPr>
        <w:t xml:space="preserve"> kerülni. Ebben az </w:t>
      </w:r>
      <w:proofErr w:type="gramStart"/>
      <w:r w:rsidRPr="00C31A26">
        <w:rPr>
          <w:i/>
        </w:rPr>
        <w:t>esetben</w:t>
      </w:r>
      <w:proofErr w:type="gramEnd"/>
      <w:r w:rsidRPr="00C31A26">
        <w:rPr>
          <w:i/>
        </w:rPr>
        <w:t xml:space="preserve"> a nyilatkozatban a nemleges választ kell szerepeltetni.</w:t>
      </w:r>
    </w:p>
    <w:p w:rsidR="00FD0AAA" w:rsidRPr="00C31A26" w:rsidRDefault="00FD0AAA" w:rsidP="00B24AF5">
      <w:pPr>
        <w:tabs>
          <w:tab w:val="center" w:pos="5130"/>
        </w:tabs>
        <w:ind w:left="-426"/>
        <w:jc w:val="both"/>
        <w:rPr>
          <w:i/>
        </w:rPr>
      </w:pPr>
    </w:p>
    <w:p w:rsidR="00A01921" w:rsidRPr="00C31A26" w:rsidRDefault="00A01921" w:rsidP="00A01921">
      <w:pPr>
        <w:pBdr>
          <w:top w:val="single" w:sz="4" w:space="1" w:color="auto"/>
          <w:left w:val="single" w:sz="4" w:space="4" w:color="auto"/>
          <w:bottom w:val="single" w:sz="4" w:space="1" w:color="auto"/>
          <w:right w:val="single" w:sz="4" w:space="4" w:color="auto"/>
        </w:pBdr>
        <w:jc w:val="both"/>
        <w:rPr>
          <w:b/>
          <w:bCs/>
        </w:rPr>
      </w:pPr>
      <w:r w:rsidRPr="00C31A26">
        <w:rPr>
          <w:b/>
          <w:iCs/>
        </w:rPr>
        <w:t xml:space="preserve">Közös </w:t>
      </w:r>
      <w:r w:rsidRPr="00C31A26">
        <w:rPr>
          <w:iCs/>
        </w:rPr>
        <w:t xml:space="preserve">ajánlattétel </w:t>
      </w:r>
      <w:r w:rsidRPr="00C31A26">
        <w:rPr>
          <w:b/>
          <w:iCs/>
        </w:rPr>
        <w:t>esetén</w:t>
      </w:r>
      <w:r w:rsidRPr="00C31A26">
        <w:rPr>
          <w:iCs/>
        </w:rPr>
        <w:t xml:space="preserve"> a nyilatkozatot mindenegyes</w:t>
      </w:r>
      <w:r w:rsidRPr="00C31A26">
        <w:rPr>
          <w:b/>
          <w:iCs/>
        </w:rPr>
        <w:t xml:space="preserve"> ajánlattevő részéről </w:t>
      </w:r>
      <w:r w:rsidRPr="00C31A26">
        <w:rPr>
          <w:b/>
          <w:iCs/>
          <w:u w:val="single"/>
        </w:rPr>
        <w:t>KÜLÖN</w:t>
      </w:r>
      <w:r w:rsidRPr="00C31A26">
        <w:rPr>
          <w:b/>
          <w:iCs/>
        </w:rPr>
        <w:t xml:space="preserve"> kell csatolni </w:t>
      </w:r>
      <w:r w:rsidRPr="00C31A26">
        <w:rPr>
          <w:iCs/>
        </w:rPr>
        <w:t xml:space="preserve">az </w:t>
      </w:r>
      <w:r w:rsidR="00FE41D7" w:rsidRPr="00C31A26">
        <w:rPr>
          <w:b/>
          <w:iCs/>
        </w:rPr>
        <w:t>ajánlathoz!</w:t>
      </w:r>
    </w:p>
    <w:p w:rsidR="00ED7F8A" w:rsidRPr="00C31A26" w:rsidRDefault="00B24AF5" w:rsidP="00ED7F8A">
      <w:pPr>
        <w:spacing w:line="360" w:lineRule="auto"/>
        <w:jc w:val="right"/>
        <w:rPr>
          <w:b/>
        </w:rPr>
      </w:pPr>
      <w:r w:rsidRPr="00C31A26">
        <w:br w:type="page"/>
      </w:r>
      <w:r w:rsidR="00ED7F8A" w:rsidRPr="00C31A26">
        <w:rPr>
          <w:b/>
          <w:i/>
        </w:rPr>
        <w:t>5</w:t>
      </w:r>
      <w:r w:rsidRPr="00C31A26">
        <w:rPr>
          <w:b/>
          <w:i/>
        </w:rPr>
        <w:t>. számú melléklet</w:t>
      </w:r>
    </w:p>
    <w:p w:rsidR="00ED7F8A" w:rsidRPr="00C31A26" w:rsidRDefault="00ED7F8A" w:rsidP="00ED7F8A">
      <w:pPr>
        <w:jc w:val="center"/>
        <w:rPr>
          <w:b/>
        </w:rPr>
      </w:pPr>
    </w:p>
    <w:p w:rsidR="00ED7F8A" w:rsidRPr="00C31A26" w:rsidRDefault="00ED7F8A" w:rsidP="00ED7F8A">
      <w:pPr>
        <w:jc w:val="center"/>
        <w:rPr>
          <w:b/>
        </w:rPr>
      </w:pPr>
      <w:proofErr w:type="gramStart"/>
      <w:r w:rsidRPr="00C31A26">
        <w:rPr>
          <w:b/>
        </w:rPr>
        <w:t>AJÁNLATTEVŐI  NYILATKOZAT</w:t>
      </w:r>
      <w:proofErr w:type="gramEnd"/>
    </w:p>
    <w:p w:rsidR="00ED7F8A" w:rsidRPr="00C31A26" w:rsidRDefault="00ED7F8A" w:rsidP="00ED7F8A">
      <w:pPr>
        <w:pStyle w:val="Szvegtrzs"/>
        <w:jc w:val="center"/>
        <w:rPr>
          <w:rFonts w:ascii="Times New Roman" w:hAnsi="Times New Roman"/>
          <w:sz w:val="24"/>
          <w:szCs w:val="24"/>
        </w:rPr>
      </w:pPr>
      <w:proofErr w:type="gramStart"/>
      <w:r w:rsidRPr="00C31A26">
        <w:rPr>
          <w:rFonts w:ascii="Times New Roman" w:hAnsi="Times New Roman"/>
          <w:sz w:val="24"/>
          <w:szCs w:val="24"/>
        </w:rPr>
        <w:t>a</w:t>
      </w:r>
      <w:proofErr w:type="gramEnd"/>
      <w:r w:rsidRPr="00C31A26">
        <w:rPr>
          <w:rFonts w:ascii="Times New Roman" w:hAnsi="Times New Roman"/>
          <w:sz w:val="24"/>
          <w:szCs w:val="24"/>
        </w:rPr>
        <w:t xml:space="preserve"> Kbt. 67. § (1) bekezdése tekintetében</w:t>
      </w:r>
    </w:p>
    <w:p w:rsidR="00B24AF5" w:rsidRPr="00C31A26" w:rsidRDefault="00B24AF5" w:rsidP="00ED7F8A">
      <w:pPr>
        <w:tabs>
          <w:tab w:val="left" w:pos="3870"/>
        </w:tabs>
        <w:rPr>
          <w:i/>
        </w:rPr>
      </w:pPr>
    </w:p>
    <w:p w:rsidR="00662FDD" w:rsidRPr="00C31A26" w:rsidRDefault="00662FDD" w:rsidP="00662FDD">
      <w:pPr>
        <w:jc w:val="center"/>
      </w:pPr>
      <w:proofErr w:type="gramStart"/>
      <w:r w:rsidRPr="00C31A26">
        <w:t>….</w:t>
      </w:r>
      <w:proofErr w:type="gramEnd"/>
      <w:r w:rsidRPr="00C31A26">
        <w:t xml:space="preserve"> rész</w:t>
      </w:r>
    </w:p>
    <w:p w:rsidR="00B24AF5" w:rsidRPr="00C31A26" w:rsidRDefault="00B24AF5" w:rsidP="00B24AF5">
      <w:pPr>
        <w:pStyle w:val="NormlCharChar"/>
        <w:spacing w:line="360" w:lineRule="auto"/>
        <w:jc w:val="both"/>
        <w:rPr>
          <w:rFonts w:ascii="Times New Roman" w:hAnsi="Times New Roman"/>
        </w:rPr>
      </w:pPr>
    </w:p>
    <w:p w:rsidR="007032FA" w:rsidRPr="00C31A26" w:rsidRDefault="007032FA" w:rsidP="00ED7F8A">
      <w:pPr>
        <w:pStyle w:val="lfej"/>
        <w:spacing w:before="120" w:after="120" w:line="276" w:lineRule="auto"/>
        <w:rPr>
          <w:rFonts w:ascii="Times New Roman" w:hAnsi="Times New Roman"/>
          <w:i w:val="0"/>
          <w:szCs w:val="24"/>
          <w:lang w:val="hu-HU"/>
        </w:rPr>
      </w:pPr>
      <w:r w:rsidRPr="00C31A26">
        <w:rPr>
          <w:rFonts w:ascii="Times New Roman" w:hAnsi="Times New Roman"/>
          <w:i w:val="0"/>
          <w:szCs w:val="24"/>
          <w:lang w:val="hu-HU"/>
        </w:rPr>
        <w:t>Alulírott</w:t>
      </w:r>
      <w:proofErr w:type="gramStart"/>
      <w:r w:rsidRPr="00C31A26">
        <w:rPr>
          <w:rFonts w:ascii="Times New Roman" w:hAnsi="Times New Roman"/>
          <w:i w:val="0"/>
          <w:szCs w:val="24"/>
          <w:lang w:val="hu-HU"/>
        </w:rPr>
        <w:t>……….................,</w:t>
      </w:r>
      <w:proofErr w:type="gramEnd"/>
      <w:r w:rsidRPr="00C31A26">
        <w:rPr>
          <w:rFonts w:ascii="Times New Roman" w:hAnsi="Times New Roman"/>
          <w:i w:val="0"/>
          <w:szCs w:val="24"/>
          <w:lang w:val="hu-HU"/>
        </w:rPr>
        <w:t xml:space="preserve"> mint a(z)…………..….….. (székhely:…………………….……), képviselője </w:t>
      </w:r>
      <w:r w:rsidR="00B24AF5" w:rsidRPr="00C31A26">
        <w:rPr>
          <w:rFonts w:ascii="Times New Roman" w:hAnsi="Times New Roman"/>
          <w:bCs/>
          <w:i w:val="0"/>
          <w:iCs/>
          <w:szCs w:val="24"/>
          <w:lang w:val="hu-HU"/>
        </w:rPr>
        <w:t>„</w:t>
      </w:r>
      <w:proofErr w:type="gramStart"/>
      <w:r w:rsidR="00C06A43" w:rsidRPr="00C31A26">
        <w:rPr>
          <w:b/>
          <w:i w:val="0"/>
        </w:rPr>
        <w:t>A</w:t>
      </w:r>
      <w:proofErr w:type="gramEnd"/>
      <w:r w:rsidR="00C06A43" w:rsidRPr="00C31A26">
        <w:rPr>
          <w:b/>
          <w:i w:val="0"/>
        </w:rPr>
        <w:t xml:space="preserve"> </w:t>
      </w:r>
      <w:r w:rsidR="00C9143A" w:rsidRPr="00C31A26">
        <w:rPr>
          <w:b/>
          <w:i w:val="0"/>
        </w:rPr>
        <w:t xml:space="preserve">TOP-2.1.2-15 </w:t>
      </w:r>
      <w:proofErr w:type="spellStart"/>
      <w:r w:rsidR="00C9143A" w:rsidRPr="00C31A26">
        <w:rPr>
          <w:b/>
          <w:i w:val="0"/>
        </w:rPr>
        <w:t>kódszámú</w:t>
      </w:r>
      <w:proofErr w:type="spellEnd"/>
      <w:r w:rsidR="00C9143A" w:rsidRPr="00C31A26">
        <w:rPr>
          <w:b/>
          <w:i w:val="0"/>
        </w:rPr>
        <w:t xml:space="preserve">, </w:t>
      </w:r>
      <w:proofErr w:type="spellStart"/>
      <w:r w:rsidR="00C9143A" w:rsidRPr="00C31A26">
        <w:rPr>
          <w:b/>
          <w:i w:val="0"/>
        </w:rPr>
        <w:t>Zöld</w:t>
      </w:r>
      <w:proofErr w:type="spellEnd"/>
      <w:r w:rsidR="00C9143A" w:rsidRPr="00C31A26">
        <w:rPr>
          <w:b/>
          <w:i w:val="0"/>
        </w:rPr>
        <w:t xml:space="preserve"> </w:t>
      </w:r>
      <w:proofErr w:type="spellStart"/>
      <w:r w:rsidR="00C9143A" w:rsidRPr="00C31A26">
        <w:rPr>
          <w:b/>
          <w:i w:val="0"/>
        </w:rPr>
        <w:t>város</w:t>
      </w:r>
      <w:proofErr w:type="spellEnd"/>
      <w:r w:rsidR="00C9143A" w:rsidRPr="00C31A26">
        <w:rPr>
          <w:b/>
          <w:i w:val="0"/>
        </w:rPr>
        <w:t xml:space="preserve"> </w:t>
      </w:r>
      <w:proofErr w:type="spellStart"/>
      <w:r w:rsidR="00C9143A" w:rsidRPr="00C31A26">
        <w:rPr>
          <w:b/>
          <w:i w:val="0"/>
        </w:rPr>
        <w:t>kialakítása</w:t>
      </w:r>
      <w:proofErr w:type="spellEnd"/>
      <w:r w:rsidR="00C9143A" w:rsidRPr="00C31A26">
        <w:rPr>
          <w:b/>
          <w:i w:val="0"/>
        </w:rPr>
        <w:t xml:space="preserve"> </w:t>
      </w:r>
      <w:proofErr w:type="spellStart"/>
      <w:r w:rsidR="00C9143A" w:rsidRPr="00C31A26">
        <w:rPr>
          <w:b/>
          <w:i w:val="0"/>
        </w:rPr>
        <w:t>című</w:t>
      </w:r>
      <w:proofErr w:type="spellEnd"/>
      <w:r w:rsidR="00C9143A" w:rsidRPr="00C31A26">
        <w:rPr>
          <w:b/>
          <w:i w:val="0"/>
        </w:rPr>
        <w:t>”</w:t>
      </w:r>
      <w:r w:rsidR="00C9143A" w:rsidRPr="00C31A26">
        <w:rPr>
          <w:b/>
          <w:bCs/>
          <w:color w:val="000000"/>
        </w:rPr>
        <w:t xml:space="preserve"> </w:t>
      </w:r>
      <w:r w:rsidR="00C06A43" w:rsidRPr="00C31A26">
        <w:rPr>
          <w:b/>
          <w:i w:val="0"/>
        </w:rPr>
        <w:t xml:space="preserve"> </w:t>
      </w:r>
      <w:proofErr w:type="spellStart"/>
      <w:r w:rsidR="00C06A43" w:rsidRPr="00C31A26">
        <w:rPr>
          <w:b/>
          <w:i w:val="0"/>
        </w:rPr>
        <w:t>pályázati</w:t>
      </w:r>
      <w:proofErr w:type="spellEnd"/>
      <w:r w:rsidR="00C06A43" w:rsidRPr="00C31A26">
        <w:rPr>
          <w:b/>
          <w:i w:val="0"/>
        </w:rPr>
        <w:t xml:space="preserve"> </w:t>
      </w:r>
      <w:proofErr w:type="spellStart"/>
      <w:r w:rsidR="00C06A43" w:rsidRPr="00C31A26">
        <w:rPr>
          <w:b/>
          <w:i w:val="0"/>
        </w:rPr>
        <w:t>konstrukció</w:t>
      </w:r>
      <w:proofErr w:type="spellEnd"/>
      <w:r w:rsidR="00C06A43" w:rsidRPr="00C31A26">
        <w:rPr>
          <w:b/>
          <w:i w:val="0"/>
        </w:rPr>
        <w:t xml:space="preserve"> </w:t>
      </w:r>
      <w:proofErr w:type="spellStart"/>
      <w:r w:rsidR="00C06A43" w:rsidRPr="00C31A26">
        <w:rPr>
          <w:b/>
          <w:i w:val="0"/>
        </w:rPr>
        <w:t>keretében</w:t>
      </w:r>
      <w:proofErr w:type="spellEnd"/>
      <w:r w:rsidR="00C06A43" w:rsidRPr="00C31A26">
        <w:rPr>
          <w:b/>
          <w:i w:val="0"/>
        </w:rPr>
        <w:t xml:space="preserve"> </w:t>
      </w:r>
      <w:proofErr w:type="spellStart"/>
      <w:r w:rsidR="00C06A43" w:rsidRPr="00C31A26">
        <w:rPr>
          <w:b/>
          <w:i w:val="0"/>
        </w:rPr>
        <w:t>benyújtandó</w:t>
      </w:r>
      <w:proofErr w:type="spellEnd"/>
      <w:r w:rsidR="00C06A43" w:rsidRPr="00C31A26">
        <w:rPr>
          <w:b/>
          <w:i w:val="0"/>
        </w:rPr>
        <w:t xml:space="preserve"> </w:t>
      </w:r>
      <w:proofErr w:type="spellStart"/>
      <w:r w:rsidR="00C06A43" w:rsidRPr="00C31A26">
        <w:rPr>
          <w:b/>
          <w:i w:val="0"/>
        </w:rPr>
        <w:t>projekt</w:t>
      </w:r>
      <w:proofErr w:type="spellEnd"/>
      <w:r w:rsidR="00C06A43" w:rsidRPr="00C31A26">
        <w:rPr>
          <w:b/>
          <w:i w:val="0"/>
        </w:rPr>
        <w:t xml:space="preserve"> </w:t>
      </w:r>
      <w:proofErr w:type="spellStart"/>
      <w:r w:rsidR="00C06A43" w:rsidRPr="00C31A26">
        <w:rPr>
          <w:b/>
          <w:i w:val="0"/>
        </w:rPr>
        <w:t>megvalósításához</w:t>
      </w:r>
      <w:proofErr w:type="spellEnd"/>
      <w:r w:rsidR="00C06A43" w:rsidRPr="00C31A26">
        <w:rPr>
          <w:b/>
          <w:i w:val="0"/>
        </w:rPr>
        <w:t xml:space="preserve"> </w:t>
      </w:r>
      <w:proofErr w:type="spellStart"/>
      <w:r w:rsidR="00C06A43" w:rsidRPr="00C31A26">
        <w:rPr>
          <w:b/>
          <w:i w:val="0"/>
        </w:rPr>
        <w:t>kapcsolódó</w:t>
      </w:r>
      <w:proofErr w:type="spellEnd"/>
      <w:r w:rsidR="00C06A43" w:rsidRPr="00C31A26">
        <w:rPr>
          <w:b/>
          <w:i w:val="0"/>
        </w:rPr>
        <w:t xml:space="preserve">, </w:t>
      </w:r>
      <w:r w:rsidR="00DE6E74" w:rsidRPr="00C31A26">
        <w:rPr>
          <w:b/>
        </w:rPr>
        <w:t>,</w:t>
      </w:r>
      <w:r w:rsidR="00DE6E74" w:rsidRPr="00C31A26">
        <w:rPr>
          <w:color w:val="000000"/>
        </w:rPr>
        <w:t xml:space="preserve"> </w:t>
      </w:r>
      <w:proofErr w:type="spellStart"/>
      <w:r w:rsidR="00DE6E74" w:rsidRPr="00C31A26">
        <w:rPr>
          <w:b/>
          <w:i w:val="0"/>
        </w:rPr>
        <w:t>Városi</w:t>
      </w:r>
      <w:proofErr w:type="spellEnd"/>
      <w:r w:rsidR="00DE6E74" w:rsidRPr="00C31A26">
        <w:rPr>
          <w:b/>
          <w:i w:val="0"/>
        </w:rPr>
        <w:t xml:space="preserve"> </w:t>
      </w:r>
      <w:proofErr w:type="spellStart"/>
      <w:r w:rsidR="00DE6E74" w:rsidRPr="00C31A26">
        <w:rPr>
          <w:b/>
          <w:i w:val="0"/>
        </w:rPr>
        <w:t>piac</w:t>
      </w:r>
      <w:proofErr w:type="spellEnd"/>
      <w:r w:rsidR="00DE6E74" w:rsidRPr="00C31A26">
        <w:rPr>
          <w:b/>
          <w:i w:val="0"/>
        </w:rPr>
        <w:t xml:space="preserve"> </w:t>
      </w:r>
      <w:proofErr w:type="spellStart"/>
      <w:r w:rsidR="00DE6E74" w:rsidRPr="00C31A26">
        <w:rPr>
          <w:b/>
          <w:i w:val="0"/>
        </w:rPr>
        <w:t>kialakításához</w:t>
      </w:r>
      <w:proofErr w:type="spellEnd"/>
      <w:r w:rsidR="00DE6E74" w:rsidRPr="00C31A26">
        <w:rPr>
          <w:b/>
          <w:i w:val="0"/>
        </w:rPr>
        <w:t xml:space="preserve"> </w:t>
      </w:r>
      <w:proofErr w:type="spellStart"/>
      <w:r w:rsidR="00DE6E74" w:rsidRPr="00C31A26">
        <w:rPr>
          <w:b/>
          <w:i w:val="0"/>
        </w:rPr>
        <w:t>szükséges</w:t>
      </w:r>
      <w:proofErr w:type="spellEnd"/>
      <w:r w:rsidR="00DE6E74" w:rsidRPr="00C31A26">
        <w:rPr>
          <w:b/>
          <w:i w:val="0"/>
        </w:rPr>
        <w:t xml:space="preserve"> </w:t>
      </w:r>
      <w:proofErr w:type="spellStart"/>
      <w:r w:rsidR="00DE6E74" w:rsidRPr="00C31A26">
        <w:rPr>
          <w:b/>
          <w:i w:val="0"/>
        </w:rPr>
        <w:t>engedélyezési</w:t>
      </w:r>
      <w:proofErr w:type="spellEnd"/>
      <w:r w:rsidR="00DE6E74" w:rsidRPr="00C31A26">
        <w:rPr>
          <w:b/>
          <w:i w:val="0"/>
        </w:rPr>
        <w:t xml:space="preserve"> </w:t>
      </w:r>
      <w:proofErr w:type="spellStart"/>
      <w:r w:rsidR="00DE6E74" w:rsidRPr="00C31A26">
        <w:rPr>
          <w:b/>
          <w:i w:val="0"/>
        </w:rPr>
        <w:t>és</w:t>
      </w:r>
      <w:proofErr w:type="spellEnd"/>
      <w:r w:rsidR="00DE6E74" w:rsidRPr="00C31A26">
        <w:rPr>
          <w:b/>
          <w:i w:val="0"/>
        </w:rPr>
        <w:t xml:space="preserve"> </w:t>
      </w:r>
      <w:proofErr w:type="spellStart"/>
      <w:r w:rsidR="00DE6E74" w:rsidRPr="00C31A26">
        <w:rPr>
          <w:b/>
          <w:i w:val="0"/>
        </w:rPr>
        <w:t>kiviteli</w:t>
      </w:r>
      <w:proofErr w:type="spellEnd"/>
      <w:r w:rsidR="00DE6E74" w:rsidRPr="00C31A26">
        <w:rPr>
          <w:b/>
          <w:i w:val="0"/>
        </w:rPr>
        <w:t xml:space="preserve"> </w:t>
      </w:r>
      <w:proofErr w:type="spellStart"/>
      <w:r w:rsidR="00DE6E74" w:rsidRPr="00C31A26">
        <w:rPr>
          <w:b/>
          <w:i w:val="0"/>
        </w:rPr>
        <w:t>tervdokumentáció</w:t>
      </w:r>
      <w:proofErr w:type="spellEnd"/>
      <w:r w:rsidR="00DE6E74" w:rsidRPr="00C31A26">
        <w:rPr>
          <w:b/>
          <w:i w:val="0"/>
        </w:rPr>
        <w:t xml:space="preserve">, </w:t>
      </w:r>
      <w:proofErr w:type="spellStart"/>
      <w:r w:rsidR="00DE6E74" w:rsidRPr="00C31A26">
        <w:rPr>
          <w:b/>
          <w:i w:val="0"/>
        </w:rPr>
        <w:t>Rákóczi</w:t>
      </w:r>
      <w:proofErr w:type="spellEnd"/>
      <w:r w:rsidR="00DE6E74" w:rsidRPr="00C31A26">
        <w:rPr>
          <w:b/>
          <w:i w:val="0"/>
        </w:rPr>
        <w:t xml:space="preserve"> u. 4. </w:t>
      </w:r>
      <w:proofErr w:type="spellStart"/>
      <w:r w:rsidR="00DE6E74" w:rsidRPr="00C31A26">
        <w:rPr>
          <w:b/>
          <w:i w:val="0"/>
        </w:rPr>
        <w:t>zöldterület</w:t>
      </w:r>
      <w:proofErr w:type="spellEnd"/>
      <w:r w:rsidR="00DE6E74" w:rsidRPr="00C31A26">
        <w:rPr>
          <w:b/>
          <w:i w:val="0"/>
        </w:rPr>
        <w:t xml:space="preserve"> </w:t>
      </w:r>
      <w:proofErr w:type="spellStart"/>
      <w:r w:rsidR="00DE6E74" w:rsidRPr="00C31A26">
        <w:rPr>
          <w:b/>
          <w:i w:val="0"/>
        </w:rPr>
        <w:t>kialakításához</w:t>
      </w:r>
      <w:proofErr w:type="spellEnd"/>
      <w:r w:rsidR="00DE6E74" w:rsidRPr="00C31A26">
        <w:rPr>
          <w:b/>
          <w:i w:val="0"/>
        </w:rPr>
        <w:t xml:space="preserve"> </w:t>
      </w:r>
      <w:proofErr w:type="spellStart"/>
      <w:r w:rsidR="00DE6E74" w:rsidRPr="00C31A26">
        <w:rPr>
          <w:b/>
          <w:i w:val="0"/>
        </w:rPr>
        <w:t>szükséges</w:t>
      </w:r>
      <w:proofErr w:type="spellEnd"/>
      <w:r w:rsidR="00DE6E74" w:rsidRPr="00C31A26">
        <w:rPr>
          <w:b/>
          <w:i w:val="0"/>
        </w:rPr>
        <w:t xml:space="preserve"> </w:t>
      </w:r>
      <w:proofErr w:type="spellStart"/>
      <w:r w:rsidR="00DE6E74" w:rsidRPr="00C31A26">
        <w:rPr>
          <w:b/>
          <w:i w:val="0"/>
        </w:rPr>
        <w:t>műszaki</w:t>
      </w:r>
      <w:proofErr w:type="spellEnd"/>
      <w:r w:rsidR="00DE6E74" w:rsidRPr="00C31A26">
        <w:rPr>
          <w:b/>
          <w:i w:val="0"/>
        </w:rPr>
        <w:t xml:space="preserve"> </w:t>
      </w:r>
      <w:proofErr w:type="spellStart"/>
      <w:r w:rsidR="00DE6E74" w:rsidRPr="00C31A26">
        <w:rPr>
          <w:b/>
          <w:i w:val="0"/>
        </w:rPr>
        <w:t>dokumentáció</w:t>
      </w:r>
      <w:proofErr w:type="spellEnd"/>
      <w:r w:rsidR="00DE6E74" w:rsidRPr="00C31A26">
        <w:rPr>
          <w:b/>
          <w:i w:val="0"/>
        </w:rPr>
        <w:t xml:space="preserve"> </w:t>
      </w:r>
      <w:proofErr w:type="spellStart"/>
      <w:r w:rsidR="00DE6E74" w:rsidRPr="00C31A26">
        <w:rPr>
          <w:b/>
          <w:i w:val="0"/>
        </w:rPr>
        <w:t>és</w:t>
      </w:r>
      <w:proofErr w:type="spellEnd"/>
      <w:r w:rsidR="00DE6E74" w:rsidRPr="00C31A26">
        <w:rPr>
          <w:b/>
          <w:i w:val="0"/>
        </w:rPr>
        <w:t xml:space="preserve"> </w:t>
      </w:r>
      <w:proofErr w:type="spellStart"/>
      <w:r w:rsidR="00DE6E74" w:rsidRPr="00C31A26">
        <w:rPr>
          <w:b/>
          <w:i w:val="0"/>
        </w:rPr>
        <w:t>kiviteli</w:t>
      </w:r>
      <w:proofErr w:type="spellEnd"/>
      <w:r w:rsidR="00DE6E74" w:rsidRPr="00C31A26">
        <w:rPr>
          <w:b/>
          <w:i w:val="0"/>
        </w:rPr>
        <w:t xml:space="preserve"> </w:t>
      </w:r>
      <w:proofErr w:type="spellStart"/>
      <w:r w:rsidR="00DE6E74" w:rsidRPr="00C31A26">
        <w:rPr>
          <w:b/>
          <w:i w:val="0"/>
        </w:rPr>
        <w:t>tervdokumentáció</w:t>
      </w:r>
      <w:proofErr w:type="spellEnd"/>
      <w:r w:rsidR="00DE6E74" w:rsidRPr="00C31A26">
        <w:rPr>
          <w:b/>
          <w:i w:val="0"/>
        </w:rPr>
        <w:t xml:space="preserve">, </w:t>
      </w:r>
      <w:proofErr w:type="spellStart"/>
      <w:r w:rsidR="00DE6E74" w:rsidRPr="00C31A26">
        <w:rPr>
          <w:b/>
          <w:i w:val="0"/>
        </w:rPr>
        <w:t>Rekreációs</w:t>
      </w:r>
      <w:proofErr w:type="spellEnd"/>
      <w:r w:rsidR="00DE6E74" w:rsidRPr="00C31A26">
        <w:rPr>
          <w:b/>
          <w:i w:val="0"/>
        </w:rPr>
        <w:t xml:space="preserve"> </w:t>
      </w:r>
      <w:proofErr w:type="spellStart"/>
      <w:r w:rsidR="00DE6E74" w:rsidRPr="00C31A26">
        <w:rPr>
          <w:b/>
          <w:i w:val="0"/>
        </w:rPr>
        <w:t>terület</w:t>
      </w:r>
      <w:proofErr w:type="spellEnd"/>
      <w:r w:rsidR="00DE6E74" w:rsidRPr="00C31A26">
        <w:rPr>
          <w:b/>
          <w:i w:val="0"/>
        </w:rPr>
        <w:t xml:space="preserve"> </w:t>
      </w:r>
      <w:proofErr w:type="spellStart"/>
      <w:r w:rsidR="00DE6E74" w:rsidRPr="00C31A26">
        <w:rPr>
          <w:b/>
          <w:i w:val="0"/>
        </w:rPr>
        <w:t>kialakításához</w:t>
      </w:r>
      <w:proofErr w:type="spellEnd"/>
      <w:r w:rsidR="00DE6E74" w:rsidRPr="00C31A26">
        <w:rPr>
          <w:b/>
          <w:i w:val="0"/>
        </w:rPr>
        <w:t xml:space="preserve"> </w:t>
      </w:r>
      <w:proofErr w:type="spellStart"/>
      <w:r w:rsidR="00DE6E74" w:rsidRPr="00C31A26">
        <w:rPr>
          <w:b/>
          <w:i w:val="0"/>
          <w:color w:val="000000"/>
        </w:rPr>
        <w:t>szükséges</w:t>
      </w:r>
      <w:proofErr w:type="spellEnd"/>
      <w:r w:rsidR="00DE6E74" w:rsidRPr="00C31A26">
        <w:rPr>
          <w:b/>
          <w:i w:val="0"/>
          <w:color w:val="000000"/>
        </w:rPr>
        <w:t xml:space="preserve"> </w:t>
      </w:r>
      <w:proofErr w:type="spellStart"/>
      <w:r w:rsidR="00DE6E74" w:rsidRPr="00C31A26">
        <w:rPr>
          <w:b/>
          <w:i w:val="0"/>
          <w:color w:val="000000"/>
        </w:rPr>
        <w:t>műszaki</w:t>
      </w:r>
      <w:proofErr w:type="spellEnd"/>
      <w:r w:rsidR="00DE6E74" w:rsidRPr="00C31A26">
        <w:rPr>
          <w:b/>
          <w:i w:val="0"/>
          <w:color w:val="000000"/>
        </w:rPr>
        <w:t xml:space="preserve"> </w:t>
      </w:r>
      <w:proofErr w:type="spellStart"/>
      <w:r w:rsidR="00DE6E74" w:rsidRPr="00C31A26">
        <w:rPr>
          <w:b/>
          <w:i w:val="0"/>
          <w:color w:val="000000"/>
        </w:rPr>
        <w:t>dokumentáció</w:t>
      </w:r>
      <w:proofErr w:type="spellEnd"/>
      <w:r w:rsidR="00DE6E74" w:rsidRPr="00C31A26">
        <w:rPr>
          <w:b/>
          <w:i w:val="0"/>
          <w:color w:val="000000"/>
        </w:rPr>
        <w:t xml:space="preserve"> </w:t>
      </w:r>
      <w:proofErr w:type="spellStart"/>
      <w:r w:rsidR="00DE6E74" w:rsidRPr="00C31A26">
        <w:rPr>
          <w:b/>
          <w:i w:val="0"/>
          <w:color w:val="000000"/>
        </w:rPr>
        <w:t>és</w:t>
      </w:r>
      <w:proofErr w:type="spellEnd"/>
      <w:r w:rsidR="00DE6E74" w:rsidRPr="00C31A26">
        <w:rPr>
          <w:b/>
          <w:i w:val="0"/>
          <w:color w:val="000000"/>
        </w:rPr>
        <w:t xml:space="preserve"> </w:t>
      </w:r>
      <w:proofErr w:type="spellStart"/>
      <w:r w:rsidR="00DE6E74" w:rsidRPr="00C31A26">
        <w:rPr>
          <w:b/>
          <w:i w:val="0"/>
          <w:color w:val="000000"/>
        </w:rPr>
        <w:t>kiviteli</w:t>
      </w:r>
      <w:proofErr w:type="spellEnd"/>
      <w:r w:rsidR="00DE6E74" w:rsidRPr="00C31A26">
        <w:rPr>
          <w:b/>
          <w:i w:val="0"/>
          <w:color w:val="000000"/>
        </w:rPr>
        <w:t xml:space="preserve"> </w:t>
      </w:r>
      <w:proofErr w:type="spellStart"/>
      <w:r w:rsidR="00DE6E74" w:rsidRPr="00C31A26">
        <w:rPr>
          <w:b/>
          <w:i w:val="0"/>
          <w:color w:val="000000"/>
        </w:rPr>
        <w:t>tervdokumentáció</w:t>
      </w:r>
      <w:proofErr w:type="spellEnd"/>
      <w:r w:rsidR="00DE6E74" w:rsidRPr="00C31A26">
        <w:rPr>
          <w:b/>
          <w:i w:val="0"/>
          <w:color w:val="000000"/>
        </w:rPr>
        <w:t xml:space="preserve"> </w:t>
      </w:r>
      <w:proofErr w:type="spellStart"/>
      <w:r w:rsidR="00DE6E74" w:rsidRPr="00C31A26">
        <w:rPr>
          <w:b/>
          <w:i w:val="0"/>
          <w:color w:val="000000"/>
        </w:rPr>
        <w:t>elkészítése</w:t>
      </w:r>
      <w:proofErr w:type="spellEnd"/>
      <w:r w:rsidR="00DE6E74" w:rsidRPr="00C31A26">
        <w:rPr>
          <w:b/>
          <w:i w:val="0"/>
          <w:color w:val="000000"/>
        </w:rPr>
        <w:t>”</w:t>
      </w:r>
      <w:r w:rsidR="00DE6E74" w:rsidRPr="00C31A26">
        <w:rPr>
          <w:b/>
        </w:rPr>
        <w:t xml:space="preserve"> </w:t>
      </w:r>
      <w:r w:rsidR="00C31A26" w:rsidRPr="00C31A26">
        <w:rPr>
          <w:b/>
          <w:i w:val="0"/>
          <w:strike/>
        </w:rPr>
        <w:t xml:space="preserve">- </w:t>
      </w:r>
      <w:r w:rsidR="00B24AF5" w:rsidRPr="00C31A26">
        <w:rPr>
          <w:rFonts w:ascii="Times New Roman" w:hAnsi="Times New Roman"/>
          <w:i w:val="0"/>
          <w:szCs w:val="24"/>
          <w:lang w:val="hu-HU"/>
        </w:rPr>
        <w:t xml:space="preserve">tárgyú közbeszerzési eljárás keretében </w:t>
      </w:r>
    </w:p>
    <w:p w:rsidR="00B24AF5" w:rsidRPr="00C31A26" w:rsidRDefault="00ED7F8A" w:rsidP="00ED7F8A">
      <w:pPr>
        <w:pStyle w:val="NormlCharChar"/>
        <w:spacing w:before="240" w:after="240" w:line="276" w:lineRule="auto"/>
        <w:jc w:val="center"/>
        <w:rPr>
          <w:rFonts w:ascii="Times New Roman" w:hAnsi="Times New Roman"/>
          <w:b/>
          <w:bCs/>
        </w:rPr>
      </w:pPr>
      <w:r w:rsidRPr="00C31A26">
        <w:rPr>
          <w:rFonts w:ascii="Times New Roman" w:hAnsi="Times New Roman"/>
          <w:b/>
          <w:bCs/>
        </w:rPr>
        <w:t>n y i l a t k o z o m</w:t>
      </w:r>
    </w:p>
    <w:p w:rsidR="00B24AF5" w:rsidRPr="00C31A26" w:rsidRDefault="00B24AF5" w:rsidP="00ED7F8A">
      <w:pPr>
        <w:spacing w:before="120" w:after="120" w:line="276" w:lineRule="auto"/>
        <w:ind w:left="-426" w:right="-284"/>
        <w:jc w:val="center"/>
        <w:rPr>
          <w:bCs/>
        </w:rPr>
      </w:pPr>
      <w:proofErr w:type="gramStart"/>
      <w:r w:rsidRPr="00C31A26">
        <w:t>hogy</w:t>
      </w:r>
      <w:proofErr w:type="gramEnd"/>
      <w:r w:rsidRPr="00C31A26">
        <w:t xml:space="preserve"> a</w:t>
      </w:r>
      <w:r w:rsidR="007032FA" w:rsidRPr="00C31A26">
        <w:t>(z) ..…………………………………</w:t>
      </w:r>
      <w:r w:rsidRPr="00C31A26">
        <w:t xml:space="preserve">….. </w:t>
      </w:r>
      <w:r w:rsidRPr="00C31A26">
        <w:rPr>
          <w:i/>
        </w:rPr>
        <w:t>(cég megnevezése)</w:t>
      </w:r>
      <w:r w:rsidRPr="00C31A26">
        <w:rPr>
          <w:b/>
        </w:rPr>
        <w:br/>
      </w:r>
    </w:p>
    <w:p w:rsidR="00B24AF5" w:rsidRPr="00C31A26" w:rsidRDefault="00B24AF5" w:rsidP="00ED7F8A">
      <w:pPr>
        <w:pStyle w:val="NormlCharChar"/>
        <w:spacing w:before="120" w:after="120" w:line="276" w:lineRule="auto"/>
        <w:jc w:val="both"/>
        <w:rPr>
          <w:rFonts w:ascii="Times New Roman" w:hAnsi="Times New Roman"/>
        </w:rPr>
      </w:pPr>
      <w:proofErr w:type="gramStart"/>
      <w:r w:rsidRPr="00C31A26">
        <w:rPr>
          <w:rFonts w:ascii="Times New Roman" w:hAnsi="Times New Roman"/>
          <w:bCs/>
        </w:rPr>
        <w:t>mint</w:t>
      </w:r>
      <w:proofErr w:type="gramEnd"/>
      <w:r w:rsidRPr="00C31A26">
        <w:rPr>
          <w:rFonts w:ascii="Times New Roman" w:hAnsi="Times New Roman"/>
          <w:bCs/>
        </w:rPr>
        <w:t xml:space="preserve"> ajánlattevő nem tartozik a</w:t>
      </w:r>
      <w:r w:rsidR="007010CC" w:rsidRPr="00C31A26">
        <w:rPr>
          <w:rFonts w:ascii="Times New Roman" w:hAnsi="Times New Roman"/>
          <w:bCs/>
        </w:rPr>
        <w:t xml:space="preserve"> </w:t>
      </w:r>
      <w:r w:rsidRPr="00C31A26">
        <w:rPr>
          <w:rFonts w:ascii="Times New Roman" w:hAnsi="Times New Roman"/>
          <w:bCs/>
        </w:rPr>
        <w:t>Kbt. 62. § (1) és (2) bekezdése szerinti kizáró okok hatálya alá.</w:t>
      </w:r>
    </w:p>
    <w:p w:rsidR="00ED7F8A" w:rsidRPr="00C31A26" w:rsidRDefault="00ED7F8A" w:rsidP="00ED7F8A">
      <w:pPr>
        <w:pStyle w:val="Szvegtrzs"/>
        <w:spacing w:before="120" w:after="120" w:line="276" w:lineRule="auto"/>
        <w:rPr>
          <w:rFonts w:ascii="Times New Roman" w:hAnsi="Times New Roman"/>
          <w:sz w:val="24"/>
          <w:szCs w:val="24"/>
        </w:rPr>
      </w:pPr>
      <w:r w:rsidRPr="00C31A26">
        <w:rPr>
          <w:rFonts w:ascii="Times New Roman" w:hAnsi="Times New Roman"/>
          <w:sz w:val="24"/>
          <w:szCs w:val="24"/>
        </w:rPr>
        <w:t>Nyilatkozom továbbá, hogy az általam képviselt gazdasági társaság megfelel az Ajánlattételi felhívásban előírt alkalmassági követelményeknek.</w:t>
      </w:r>
    </w:p>
    <w:p w:rsidR="00ED7F8A" w:rsidRPr="00C31A26" w:rsidRDefault="00ED7F8A" w:rsidP="00ED7F8A">
      <w:pPr>
        <w:spacing w:before="120" w:after="120" w:line="276" w:lineRule="auto"/>
        <w:jc w:val="both"/>
      </w:pPr>
    </w:p>
    <w:p w:rsidR="00ED7F8A" w:rsidRPr="00C31A26" w:rsidRDefault="00ED7F8A" w:rsidP="00ED7F8A">
      <w:pPr>
        <w:spacing w:before="120" w:after="120" w:line="276" w:lineRule="auto"/>
        <w:jc w:val="both"/>
      </w:pPr>
      <w:r w:rsidRPr="00C31A26">
        <w:t xml:space="preserve">A 62. § (1) bekezdés k) pont </w:t>
      </w:r>
      <w:proofErr w:type="spellStart"/>
      <w:r w:rsidRPr="00C31A26">
        <w:t>kb</w:t>
      </w:r>
      <w:proofErr w:type="spellEnd"/>
      <w:r w:rsidRPr="00C31A26">
        <w:t>) alpontjára vonatkozóan a külön jogszabályban meghatározottak szerint megadott részletes adatokat tartalmazó nyilatkozatunkat az ajánlat részeként csatoljuk.</w:t>
      </w:r>
    </w:p>
    <w:p w:rsidR="00ED7F8A" w:rsidRPr="00C31A26" w:rsidRDefault="00ED7F8A" w:rsidP="00ED7F8A">
      <w:pPr>
        <w:spacing w:before="120" w:after="120" w:line="276" w:lineRule="auto"/>
        <w:jc w:val="both"/>
      </w:pPr>
    </w:p>
    <w:p w:rsidR="00ED7F8A" w:rsidRPr="00C31A26" w:rsidRDefault="00ED7F8A" w:rsidP="00ED7F8A">
      <w:pPr>
        <w:spacing w:before="120" w:after="120" w:line="276" w:lineRule="auto"/>
        <w:jc w:val="both"/>
      </w:pPr>
    </w:p>
    <w:p w:rsidR="00FE41D7" w:rsidRPr="00C31A26" w:rsidRDefault="00FE41D7" w:rsidP="00ED7F8A">
      <w:pPr>
        <w:spacing w:before="120" w:after="120" w:line="276" w:lineRule="auto"/>
        <w:jc w:val="both"/>
      </w:pPr>
      <w:r w:rsidRPr="00C31A26">
        <w:t>Kelt: ____________________, 2016. ________ hó ___ nap</w:t>
      </w:r>
    </w:p>
    <w:p w:rsidR="00FE41D7" w:rsidRPr="00C31A26" w:rsidRDefault="00FE41D7" w:rsidP="00ED7F8A">
      <w:pPr>
        <w:spacing w:before="120" w:after="120" w:line="276" w:lineRule="auto"/>
      </w:pPr>
    </w:p>
    <w:p w:rsidR="00FE41D7" w:rsidRPr="00C31A26" w:rsidRDefault="00FE41D7" w:rsidP="00ED7F8A">
      <w:pPr>
        <w:spacing w:before="120" w:after="120" w:line="276" w:lineRule="auto"/>
        <w:jc w:val="right"/>
      </w:pPr>
      <w:r w:rsidRPr="00C31A26">
        <w:t>________________________</w:t>
      </w:r>
    </w:p>
    <w:p w:rsidR="00FE41D7" w:rsidRPr="00C31A26" w:rsidRDefault="00FE41D7" w:rsidP="00ED7F8A">
      <w:pPr>
        <w:spacing w:before="120" w:after="120" w:line="276" w:lineRule="auto"/>
        <w:ind w:left="6829"/>
        <w:jc w:val="both"/>
      </w:pPr>
      <w:r w:rsidRPr="00C31A26">
        <w:t>Cégszerű aláírás</w:t>
      </w:r>
    </w:p>
    <w:p w:rsidR="00B24AF5" w:rsidRPr="00C31A26" w:rsidRDefault="00B24AF5" w:rsidP="00B24AF5">
      <w:pPr>
        <w:pStyle w:val="Szvegtrzsbehzssal2"/>
        <w:ind w:left="-709"/>
        <w:rPr>
          <w:rFonts w:ascii="Times New Roman" w:hAnsi="Times New Roman"/>
          <w:b/>
          <w:sz w:val="24"/>
          <w:szCs w:val="24"/>
        </w:rPr>
      </w:pPr>
    </w:p>
    <w:p w:rsidR="00B24AF5" w:rsidRPr="00C31A26" w:rsidRDefault="00B24AF5" w:rsidP="00B24AF5">
      <w:pPr>
        <w:jc w:val="right"/>
      </w:pPr>
    </w:p>
    <w:p w:rsidR="00B24AF5" w:rsidRPr="00C31A26" w:rsidRDefault="00B24AF5" w:rsidP="00B24AF5">
      <w:pPr>
        <w:jc w:val="right"/>
      </w:pPr>
    </w:p>
    <w:p w:rsidR="00B24AF5" w:rsidRPr="00C31A26" w:rsidRDefault="00FE41D7" w:rsidP="00D7756E">
      <w:pPr>
        <w:pBdr>
          <w:top w:val="single" w:sz="4" w:space="1" w:color="auto"/>
          <w:left w:val="single" w:sz="4" w:space="4" w:color="auto"/>
          <w:bottom w:val="single" w:sz="4" w:space="1" w:color="auto"/>
          <w:right w:val="single" w:sz="4" w:space="4" w:color="auto"/>
        </w:pBdr>
        <w:jc w:val="both"/>
        <w:rPr>
          <w:b/>
          <w:bCs/>
        </w:rPr>
      </w:pPr>
      <w:r w:rsidRPr="00C31A26">
        <w:rPr>
          <w:b/>
          <w:iCs/>
        </w:rPr>
        <w:t xml:space="preserve">Közös </w:t>
      </w:r>
      <w:r w:rsidRPr="00C31A26">
        <w:rPr>
          <w:iCs/>
        </w:rPr>
        <w:t xml:space="preserve">ajánlattétel </w:t>
      </w:r>
      <w:r w:rsidRPr="00C31A26">
        <w:rPr>
          <w:b/>
          <w:iCs/>
        </w:rPr>
        <w:t>esetén</w:t>
      </w:r>
      <w:r w:rsidRPr="00C31A26">
        <w:rPr>
          <w:iCs/>
        </w:rPr>
        <w:t xml:space="preserve"> a nyilatkozatot mindenegyes</w:t>
      </w:r>
      <w:r w:rsidRPr="00C31A26">
        <w:rPr>
          <w:b/>
          <w:iCs/>
        </w:rPr>
        <w:t xml:space="preserve"> ajánlattevő részéről </w:t>
      </w:r>
      <w:r w:rsidRPr="00C31A26">
        <w:rPr>
          <w:b/>
          <w:iCs/>
          <w:u w:val="single"/>
        </w:rPr>
        <w:t>KÜLÖN</w:t>
      </w:r>
      <w:r w:rsidRPr="00C31A26">
        <w:rPr>
          <w:b/>
          <w:iCs/>
        </w:rPr>
        <w:t xml:space="preserve"> kell csatolni </w:t>
      </w:r>
      <w:r w:rsidRPr="00C31A26">
        <w:rPr>
          <w:iCs/>
        </w:rPr>
        <w:t xml:space="preserve">az </w:t>
      </w:r>
      <w:r w:rsidR="007032FA" w:rsidRPr="00C31A26">
        <w:rPr>
          <w:b/>
          <w:iCs/>
        </w:rPr>
        <w:t>ajánlathoz!</w:t>
      </w:r>
      <w:r w:rsidR="00B24AF5" w:rsidRPr="00C31A26">
        <w:br w:type="page"/>
      </w:r>
    </w:p>
    <w:p w:rsidR="00B24AF5" w:rsidRPr="00C31A26" w:rsidRDefault="00ED7F8A" w:rsidP="005029AB">
      <w:pPr>
        <w:ind w:left="7080" w:right="-2"/>
        <w:jc w:val="center"/>
        <w:rPr>
          <w:b/>
          <w:i/>
        </w:rPr>
      </w:pPr>
      <w:r w:rsidRPr="00C31A26">
        <w:rPr>
          <w:b/>
          <w:i/>
        </w:rPr>
        <w:t>6</w:t>
      </w:r>
      <w:r w:rsidR="00B24AF5" w:rsidRPr="00C31A26">
        <w:rPr>
          <w:b/>
          <w:i/>
        </w:rPr>
        <w:t>. számú melléklet</w:t>
      </w:r>
    </w:p>
    <w:bookmarkEnd w:id="20"/>
    <w:bookmarkEnd w:id="21"/>
    <w:p w:rsidR="005029AB" w:rsidRPr="00C31A26" w:rsidRDefault="005029AB" w:rsidP="00B24AF5">
      <w:pPr>
        <w:jc w:val="center"/>
        <w:rPr>
          <w:b/>
          <w:caps/>
        </w:rPr>
      </w:pPr>
    </w:p>
    <w:p w:rsidR="005029AB" w:rsidRPr="00C31A26" w:rsidRDefault="005029AB" w:rsidP="00B24AF5">
      <w:pPr>
        <w:jc w:val="center"/>
        <w:rPr>
          <w:b/>
          <w:caps/>
        </w:rPr>
      </w:pPr>
    </w:p>
    <w:p w:rsidR="00B24AF5" w:rsidRPr="00C31A26" w:rsidRDefault="00B24AF5" w:rsidP="00BF6B73">
      <w:pPr>
        <w:jc w:val="center"/>
        <w:rPr>
          <w:b/>
        </w:rPr>
      </w:pPr>
      <w:proofErr w:type="gramStart"/>
      <w:r w:rsidRPr="00C31A26">
        <w:rPr>
          <w:b/>
          <w:caps/>
        </w:rPr>
        <w:t xml:space="preserve">AJÁNLATTEVŐI  </w:t>
      </w:r>
      <w:r w:rsidRPr="00C31A26">
        <w:rPr>
          <w:b/>
        </w:rPr>
        <w:t>NYILATKOZAT</w:t>
      </w:r>
      <w:proofErr w:type="gramEnd"/>
    </w:p>
    <w:p w:rsidR="00B24AF5" w:rsidRPr="00C31A26" w:rsidRDefault="00B24AF5" w:rsidP="00B24AF5">
      <w:pPr>
        <w:jc w:val="center"/>
        <w:rPr>
          <w:spacing w:val="40"/>
        </w:rPr>
      </w:pPr>
      <w:proofErr w:type="spellStart"/>
      <w:r w:rsidRPr="00C31A26">
        <w:rPr>
          <w:spacing w:val="40"/>
        </w:rPr>
        <w:t>aKbt</w:t>
      </w:r>
      <w:proofErr w:type="spellEnd"/>
      <w:r w:rsidRPr="00C31A26">
        <w:rPr>
          <w:spacing w:val="40"/>
        </w:rPr>
        <w:t xml:space="preserve">. 62. § (1) bekezdésének k) pont </w:t>
      </w:r>
      <w:proofErr w:type="spellStart"/>
      <w:r w:rsidRPr="00C31A26">
        <w:rPr>
          <w:spacing w:val="40"/>
        </w:rPr>
        <w:t>kb</w:t>
      </w:r>
      <w:proofErr w:type="spellEnd"/>
      <w:r w:rsidRPr="00C31A26">
        <w:rPr>
          <w:spacing w:val="40"/>
        </w:rPr>
        <w:t>) alpont vonatkozásában</w:t>
      </w:r>
    </w:p>
    <w:p w:rsidR="00662FDD" w:rsidRPr="00C31A26" w:rsidRDefault="00662FDD" w:rsidP="00662FDD">
      <w:pPr>
        <w:jc w:val="center"/>
      </w:pPr>
      <w:proofErr w:type="gramStart"/>
      <w:r w:rsidRPr="00C31A26">
        <w:t>….</w:t>
      </w:r>
      <w:proofErr w:type="gramEnd"/>
      <w:r w:rsidRPr="00C31A26">
        <w:t xml:space="preserve"> rész</w:t>
      </w:r>
    </w:p>
    <w:p w:rsidR="00B24AF5" w:rsidRPr="00C31A26" w:rsidRDefault="00B24AF5" w:rsidP="005029AB">
      <w:pPr>
        <w:tabs>
          <w:tab w:val="center" w:pos="7088"/>
        </w:tabs>
        <w:rPr>
          <w:b/>
        </w:rPr>
      </w:pPr>
    </w:p>
    <w:p w:rsidR="00B24AF5" w:rsidRPr="00C31A26" w:rsidRDefault="00B24AF5" w:rsidP="00B24AF5">
      <w:pPr>
        <w:tabs>
          <w:tab w:val="center" w:pos="7088"/>
        </w:tabs>
        <w:jc w:val="center"/>
        <w:rPr>
          <w:b/>
        </w:rPr>
      </w:pPr>
    </w:p>
    <w:p w:rsidR="00B24AF5" w:rsidRPr="00C31A26" w:rsidRDefault="005029AB" w:rsidP="00B24AF5">
      <w:pPr>
        <w:ind w:left="-426" w:right="-284"/>
        <w:jc w:val="both"/>
      </w:pPr>
      <w:r w:rsidRPr="00C31A26">
        <w:t>Alulírott</w:t>
      </w:r>
      <w:proofErr w:type="gramStart"/>
      <w:r w:rsidRPr="00C31A26">
        <w:t>……….......................,</w:t>
      </w:r>
      <w:proofErr w:type="gramEnd"/>
      <w:r w:rsidRPr="00C31A26">
        <w:t xml:space="preserve"> mint a(z)…………..……...….. (székhely:…………………….……)</w:t>
      </w:r>
      <w:r w:rsidR="000C7D83" w:rsidRPr="00C31A26">
        <w:t xml:space="preserve"> </w:t>
      </w:r>
      <w:r w:rsidR="00B24AF5" w:rsidRPr="00C31A26">
        <w:t xml:space="preserve">képviselője </w:t>
      </w:r>
      <w:r w:rsidR="00B24AF5" w:rsidRPr="00C31A26">
        <w:rPr>
          <w:bCs/>
          <w:iCs/>
        </w:rPr>
        <w:t>„</w:t>
      </w:r>
      <w:proofErr w:type="gramStart"/>
      <w:r w:rsidR="00C06A43" w:rsidRPr="00C31A26">
        <w:rPr>
          <w:b/>
        </w:rPr>
        <w:t>A</w:t>
      </w:r>
      <w:proofErr w:type="gramEnd"/>
      <w:r w:rsidR="00C06A43" w:rsidRPr="00C31A26">
        <w:rPr>
          <w:b/>
        </w:rPr>
        <w:t xml:space="preserve"> </w:t>
      </w:r>
      <w:r w:rsidR="00C9143A" w:rsidRPr="00C31A26">
        <w:rPr>
          <w:b/>
        </w:rPr>
        <w:t>TOP-2.1.2-15 kódszámú, Zöld város kialakítása című”</w:t>
      </w:r>
      <w:r w:rsidR="00C9143A" w:rsidRPr="00C31A26">
        <w:rPr>
          <w:b/>
          <w:bCs/>
          <w:color w:val="000000"/>
        </w:rPr>
        <w:t xml:space="preserve"> </w:t>
      </w:r>
      <w:r w:rsidR="00C06A43" w:rsidRPr="00C31A26">
        <w:rPr>
          <w:b/>
        </w:rPr>
        <w:t xml:space="preserve"> pályázati konstrukció keretében benyújtandó projekt megvalósításához kapcsolódó, </w:t>
      </w:r>
      <w:r w:rsidR="00DE6E74" w:rsidRPr="00C31A26">
        <w:rPr>
          <w:b/>
        </w:rPr>
        <w:t xml:space="preserve">Városi piac kialakításához szükséges engedélyezési és kiviteli tervdokumentáció, Rákóczi u. 4. zöldterület kialakításához szükséges műszaki dokumentáció és kiviteli tervdokumentáció, Rekreációs terület kialakításához </w:t>
      </w:r>
      <w:r w:rsidR="00DE6E74" w:rsidRPr="00C31A26">
        <w:rPr>
          <w:b/>
          <w:color w:val="000000"/>
        </w:rPr>
        <w:t>szükséges műszaki dokumentáció és kiviteli tervdokumentáció elkészítése”</w:t>
      </w:r>
      <w:r w:rsidR="00DE6E74" w:rsidRPr="00C31A26">
        <w:rPr>
          <w:b/>
        </w:rPr>
        <w:t xml:space="preserve"> </w:t>
      </w:r>
      <w:r w:rsidR="00C31A26" w:rsidRPr="00C31A26">
        <w:rPr>
          <w:b/>
          <w:strike/>
        </w:rPr>
        <w:t xml:space="preserve">- </w:t>
      </w:r>
      <w:r w:rsidR="00B24AF5" w:rsidRPr="00C31A26">
        <w:rPr>
          <w:rFonts w:eastAsia="Calibri"/>
        </w:rPr>
        <w:t>tárgyú közbeszerzési eljárás keretében</w:t>
      </w:r>
    </w:p>
    <w:p w:rsidR="00B24AF5" w:rsidRPr="00C31A26" w:rsidRDefault="00B24AF5" w:rsidP="00B24AF5">
      <w:pPr>
        <w:ind w:right="-193"/>
      </w:pPr>
    </w:p>
    <w:p w:rsidR="00B24AF5" w:rsidRPr="00C31A26" w:rsidRDefault="00B24AF5" w:rsidP="00B24AF5">
      <w:pPr>
        <w:ind w:right="-193"/>
        <w:jc w:val="center"/>
        <w:rPr>
          <w:b/>
          <w:spacing w:val="30"/>
        </w:rPr>
      </w:pPr>
      <w:proofErr w:type="gramStart"/>
      <w:r w:rsidRPr="00C31A26">
        <w:rPr>
          <w:b/>
          <w:spacing w:val="30"/>
        </w:rPr>
        <w:t>az</w:t>
      </w:r>
      <w:proofErr w:type="gramEnd"/>
      <w:r w:rsidRPr="00C31A26">
        <w:rPr>
          <w:b/>
          <w:spacing w:val="30"/>
        </w:rPr>
        <w:t xml:space="preserve"> alábbi nyilatkozatot teszem</w:t>
      </w:r>
    </w:p>
    <w:p w:rsidR="009A518F" w:rsidRPr="00C31A26" w:rsidRDefault="009A518F" w:rsidP="00B24AF5"/>
    <w:p w:rsidR="00B24AF5" w:rsidRPr="00C31A26" w:rsidRDefault="00B24AF5" w:rsidP="00B24AF5">
      <w:pPr>
        <w:ind w:left="-426" w:right="-284"/>
        <w:jc w:val="both"/>
      </w:pPr>
      <w:r w:rsidRPr="00C31A26">
        <w:rPr>
          <w:b/>
        </w:rPr>
        <w:t xml:space="preserve">* 1. </w:t>
      </w:r>
      <w:r w:rsidRPr="00C31A26">
        <w:t>Társaságunk olyan társaságnak minősül, amelyet szabályozott tőzsdén jegyeznek.</w:t>
      </w:r>
    </w:p>
    <w:p w:rsidR="00B24AF5" w:rsidRPr="00C31A26" w:rsidRDefault="00B24AF5" w:rsidP="00B24AF5">
      <w:pPr>
        <w:ind w:left="-426" w:right="-284"/>
        <w:jc w:val="both"/>
        <w:rPr>
          <w:b/>
        </w:rPr>
      </w:pPr>
    </w:p>
    <w:p w:rsidR="00B24AF5" w:rsidRPr="00C31A26" w:rsidRDefault="00B24AF5" w:rsidP="00B24AF5">
      <w:pPr>
        <w:ind w:left="-426" w:right="-284"/>
        <w:jc w:val="both"/>
      </w:pPr>
      <w:r w:rsidRPr="00C31A26">
        <w:rPr>
          <w:b/>
        </w:rPr>
        <w:t xml:space="preserve">* 2. </w:t>
      </w:r>
      <w:r w:rsidRPr="00C31A26">
        <w:t xml:space="preserve">Társaságunk olyan társaságnak minősül, melyet nem jegyeznek szabályozott tőzsdén, erre tekintettel nyilatkozunk, hogy társaságunkban az alábbi – a pénzmosás és a terrorizmus finanszírozása megelőzéséről és megakadályozásáról szóló 2007. évi CXXXVI. törvény 3. § </w:t>
      </w:r>
      <w:r w:rsidRPr="00C31A26">
        <w:rPr>
          <w:i/>
          <w:iCs/>
        </w:rPr>
        <w:t xml:space="preserve">r) pont </w:t>
      </w:r>
      <w:proofErr w:type="spellStart"/>
      <w:r w:rsidRPr="00C31A26">
        <w:rPr>
          <w:i/>
          <w:iCs/>
        </w:rPr>
        <w:t>ra</w:t>
      </w:r>
      <w:proofErr w:type="spellEnd"/>
      <w:r w:rsidRPr="00C31A26">
        <w:rPr>
          <w:i/>
          <w:iCs/>
        </w:rPr>
        <w:t>)</w:t>
      </w:r>
      <w:proofErr w:type="spellStart"/>
      <w:r w:rsidRPr="00C31A26">
        <w:rPr>
          <w:i/>
          <w:iCs/>
        </w:rPr>
        <w:t>-rb</w:t>
      </w:r>
      <w:proofErr w:type="spellEnd"/>
      <w:r w:rsidRPr="00C31A26">
        <w:rPr>
          <w:i/>
          <w:iCs/>
        </w:rPr>
        <w:t xml:space="preserve">) vagy </w:t>
      </w:r>
      <w:proofErr w:type="spellStart"/>
      <w:r w:rsidRPr="00C31A26">
        <w:rPr>
          <w:i/>
          <w:iCs/>
        </w:rPr>
        <w:t>rc</w:t>
      </w:r>
      <w:proofErr w:type="spellEnd"/>
      <w:r w:rsidRPr="00C31A26">
        <w:rPr>
          <w:i/>
          <w:iCs/>
        </w:rPr>
        <w:t>)</w:t>
      </w:r>
      <w:proofErr w:type="spellStart"/>
      <w:r w:rsidRPr="00C31A26">
        <w:rPr>
          <w:i/>
          <w:iCs/>
        </w:rPr>
        <w:t>-rd</w:t>
      </w:r>
      <w:proofErr w:type="spellEnd"/>
      <w:r w:rsidRPr="00C31A26">
        <w:rPr>
          <w:i/>
          <w:iCs/>
        </w:rPr>
        <w:t xml:space="preserve">) alpontja </w:t>
      </w:r>
      <w:r w:rsidRPr="00C31A26">
        <w:rPr>
          <w:b/>
        </w:rPr>
        <w:t xml:space="preserve">** </w:t>
      </w:r>
      <w:r w:rsidRPr="00C31A26">
        <w:rPr>
          <w:i/>
          <w:iCs/>
        </w:rPr>
        <w:t xml:space="preserve">szerint </w:t>
      </w:r>
      <w:proofErr w:type="gramStart"/>
      <w:r w:rsidRPr="00C31A26">
        <w:rPr>
          <w:i/>
          <w:iCs/>
        </w:rPr>
        <w:t xml:space="preserve">definiált </w:t>
      </w:r>
      <w:r w:rsidRPr="00C31A26">
        <w:t xml:space="preserve"> –</w:t>
      </w:r>
      <w:proofErr w:type="gramEnd"/>
      <w:r w:rsidRPr="00C31A26">
        <w:t xml:space="preserve"> tényleges tulajdonosa(i) az alábbi személy(</w:t>
      </w:r>
      <w:proofErr w:type="spellStart"/>
      <w:r w:rsidRPr="00C31A26">
        <w:t>ek</w:t>
      </w:r>
      <w:proofErr w:type="spellEnd"/>
      <w:r w:rsidRPr="00C31A26">
        <w:t>):</w:t>
      </w:r>
    </w:p>
    <w:p w:rsidR="00B24AF5" w:rsidRPr="00C31A26"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5283"/>
      </w:tblGrid>
      <w:tr w:rsidR="00B24AF5" w:rsidRPr="00C31A26"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C31A26" w:rsidRDefault="00B24AF5" w:rsidP="00FE41D7">
            <w:pPr>
              <w:jc w:val="center"/>
              <w:rPr>
                <w:b/>
              </w:rPr>
            </w:pPr>
            <w:r w:rsidRPr="00C31A26">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rsidR="00B24AF5" w:rsidRPr="00C31A26" w:rsidRDefault="00B24AF5" w:rsidP="00FE41D7">
            <w:pPr>
              <w:jc w:val="center"/>
              <w:rPr>
                <w:b/>
              </w:rPr>
            </w:pPr>
            <w:r w:rsidRPr="00C31A26">
              <w:rPr>
                <w:b/>
              </w:rPr>
              <w:t>Állandó lakhely</w:t>
            </w:r>
          </w:p>
        </w:tc>
      </w:tr>
      <w:tr w:rsidR="00B24AF5" w:rsidRPr="00C31A26" w:rsidTr="00FE41D7">
        <w:tc>
          <w:tcPr>
            <w:tcW w:w="4606" w:type="dxa"/>
            <w:tcBorders>
              <w:top w:val="single" w:sz="12" w:space="0" w:color="auto"/>
            </w:tcBorders>
          </w:tcPr>
          <w:p w:rsidR="00B24AF5" w:rsidRPr="00C31A26" w:rsidRDefault="00B24AF5" w:rsidP="00FE41D7">
            <w:pPr>
              <w:jc w:val="both"/>
            </w:pPr>
          </w:p>
        </w:tc>
        <w:tc>
          <w:tcPr>
            <w:tcW w:w="5283" w:type="dxa"/>
            <w:tcBorders>
              <w:top w:val="single" w:sz="12" w:space="0" w:color="auto"/>
            </w:tcBorders>
          </w:tcPr>
          <w:p w:rsidR="00B24AF5" w:rsidRPr="00C31A26" w:rsidRDefault="00B24AF5" w:rsidP="00FE41D7">
            <w:pPr>
              <w:jc w:val="both"/>
            </w:pPr>
          </w:p>
        </w:tc>
      </w:tr>
      <w:tr w:rsidR="00B24AF5" w:rsidRPr="00C31A26" w:rsidTr="00FE41D7">
        <w:tc>
          <w:tcPr>
            <w:tcW w:w="4606" w:type="dxa"/>
          </w:tcPr>
          <w:p w:rsidR="00B24AF5" w:rsidRPr="00C31A26" w:rsidRDefault="00B24AF5" w:rsidP="00FE41D7">
            <w:pPr>
              <w:jc w:val="both"/>
            </w:pPr>
          </w:p>
        </w:tc>
        <w:tc>
          <w:tcPr>
            <w:tcW w:w="5283" w:type="dxa"/>
          </w:tcPr>
          <w:p w:rsidR="00B24AF5" w:rsidRPr="00C31A26" w:rsidRDefault="00B24AF5" w:rsidP="00FE41D7">
            <w:pPr>
              <w:jc w:val="both"/>
            </w:pPr>
          </w:p>
        </w:tc>
      </w:tr>
    </w:tbl>
    <w:p w:rsidR="00B24AF5" w:rsidRPr="00C31A26" w:rsidRDefault="00B24AF5" w:rsidP="00B24AF5">
      <w:pPr>
        <w:ind w:left="-284"/>
        <w:jc w:val="both"/>
      </w:pPr>
    </w:p>
    <w:p w:rsidR="009A518F" w:rsidRPr="00C31A26" w:rsidRDefault="009A518F" w:rsidP="009A518F">
      <w:pPr>
        <w:ind w:left="-284"/>
        <w:jc w:val="both"/>
      </w:pPr>
      <w:r w:rsidRPr="00C31A26">
        <w:t xml:space="preserve">* </w:t>
      </w:r>
      <w:r w:rsidRPr="00C31A26">
        <w:rPr>
          <w:b/>
        </w:rPr>
        <w:t>3.</w:t>
      </w:r>
      <w:r w:rsidR="000C7D83" w:rsidRPr="00C31A26">
        <w:rPr>
          <w:b/>
        </w:rPr>
        <w:t xml:space="preserve"> </w:t>
      </w:r>
      <w:r w:rsidRPr="00C31A26">
        <w:t xml:space="preserve">Társaságunk olyan társaságnak minősül, melyet nem jegyeznek szabályozott tőzsdén és a pénzmosás és a terrorizmus finanszírozása megelőzéséről és megakadályozásáról szóló 2007. évi CXXXVI. törvény 3. § </w:t>
      </w:r>
      <w:r w:rsidRPr="00C31A26">
        <w:rPr>
          <w:i/>
          <w:iCs/>
        </w:rPr>
        <w:t xml:space="preserve">r) pont </w:t>
      </w:r>
      <w:proofErr w:type="spellStart"/>
      <w:r w:rsidRPr="00C31A26">
        <w:rPr>
          <w:i/>
          <w:iCs/>
        </w:rPr>
        <w:t>ra</w:t>
      </w:r>
      <w:proofErr w:type="spellEnd"/>
      <w:r w:rsidRPr="00C31A26">
        <w:rPr>
          <w:i/>
          <w:iCs/>
        </w:rPr>
        <w:t>)</w:t>
      </w:r>
      <w:proofErr w:type="spellStart"/>
      <w:r w:rsidRPr="00C31A26">
        <w:rPr>
          <w:i/>
          <w:iCs/>
        </w:rPr>
        <w:t>-rb</w:t>
      </w:r>
      <w:proofErr w:type="spellEnd"/>
      <w:r w:rsidRPr="00C31A26">
        <w:rPr>
          <w:i/>
          <w:iCs/>
        </w:rPr>
        <w:t xml:space="preserve">) vagy </w:t>
      </w:r>
      <w:proofErr w:type="spellStart"/>
      <w:r w:rsidRPr="00C31A26">
        <w:rPr>
          <w:i/>
          <w:iCs/>
        </w:rPr>
        <w:t>rc</w:t>
      </w:r>
      <w:proofErr w:type="spellEnd"/>
      <w:r w:rsidRPr="00C31A26">
        <w:rPr>
          <w:i/>
          <w:iCs/>
        </w:rPr>
        <w:t>)</w:t>
      </w:r>
      <w:proofErr w:type="spellStart"/>
      <w:r w:rsidRPr="00C31A26">
        <w:rPr>
          <w:i/>
          <w:iCs/>
        </w:rPr>
        <w:t>-rd</w:t>
      </w:r>
      <w:proofErr w:type="spellEnd"/>
      <w:r w:rsidRPr="00C31A26">
        <w:rPr>
          <w:i/>
          <w:iCs/>
        </w:rPr>
        <w:t>) alpontja</w:t>
      </w:r>
      <w:r w:rsidR="006E43FC" w:rsidRPr="00C31A26">
        <w:rPr>
          <w:i/>
          <w:iCs/>
        </w:rPr>
        <w:t xml:space="preserve"> </w:t>
      </w:r>
      <w:r w:rsidRPr="00C31A26">
        <w:rPr>
          <w:i/>
          <w:iCs/>
        </w:rPr>
        <w:t xml:space="preserve">szerint definiált </w:t>
      </w:r>
      <w:r w:rsidRPr="00C31A26">
        <w:t>tényleges tulajdonosa nincsen.</w:t>
      </w:r>
    </w:p>
    <w:p w:rsidR="009A518F" w:rsidRPr="00C31A26" w:rsidRDefault="009A518F" w:rsidP="00B24AF5">
      <w:pPr>
        <w:ind w:left="-284"/>
        <w:jc w:val="both"/>
      </w:pPr>
    </w:p>
    <w:p w:rsidR="009A518F" w:rsidRPr="00C31A26" w:rsidRDefault="009A518F" w:rsidP="00B24AF5">
      <w:pPr>
        <w:ind w:left="-284"/>
        <w:jc w:val="both"/>
      </w:pPr>
    </w:p>
    <w:p w:rsidR="005029AB" w:rsidRPr="00C31A26" w:rsidRDefault="005029AB" w:rsidP="005029AB">
      <w:pPr>
        <w:jc w:val="both"/>
      </w:pPr>
      <w:r w:rsidRPr="00C31A26">
        <w:t>Kelt: ____________________, 2016. ________ hó ___ nap</w:t>
      </w:r>
    </w:p>
    <w:p w:rsidR="005029AB" w:rsidRPr="00C31A26" w:rsidRDefault="005029AB" w:rsidP="005029AB"/>
    <w:p w:rsidR="005029AB" w:rsidRPr="00C31A26" w:rsidRDefault="005029AB" w:rsidP="005029AB"/>
    <w:p w:rsidR="005029AB" w:rsidRPr="00C31A26" w:rsidRDefault="005029AB" w:rsidP="005029AB">
      <w:pPr>
        <w:jc w:val="right"/>
      </w:pPr>
      <w:r w:rsidRPr="00C31A26">
        <w:t>________________________</w:t>
      </w:r>
    </w:p>
    <w:p w:rsidR="005029AB" w:rsidRPr="00C31A26" w:rsidRDefault="005029AB" w:rsidP="005029AB">
      <w:pPr>
        <w:ind w:left="6829"/>
        <w:jc w:val="both"/>
      </w:pPr>
      <w:r w:rsidRPr="00C31A26">
        <w:t>Cégszerű aláírás</w:t>
      </w:r>
    </w:p>
    <w:p w:rsidR="005029AB" w:rsidRPr="00C31A26" w:rsidRDefault="005029AB" w:rsidP="00B24AF5">
      <w:pPr>
        <w:ind w:left="-284"/>
        <w:jc w:val="both"/>
      </w:pPr>
    </w:p>
    <w:p w:rsidR="005029AB" w:rsidRPr="00C31A26" w:rsidRDefault="005029AB" w:rsidP="005029AB">
      <w:pPr>
        <w:jc w:val="both"/>
      </w:pPr>
    </w:p>
    <w:p w:rsidR="005029AB" w:rsidRPr="00C31A26" w:rsidRDefault="005029AB" w:rsidP="00B24AF5">
      <w:pPr>
        <w:ind w:left="-284"/>
        <w:jc w:val="both"/>
      </w:pPr>
    </w:p>
    <w:p w:rsidR="005029AB" w:rsidRPr="00C31A26" w:rsidRDefault="005029AB" w:rsidP="005029AB">
      <w:pPr>
        <w:pBdr>
          <w:top w:val="single" w:sz="4" w:space="1" w:color="auto"/>
          <w:left w:val="single" w:sz="4" w:space="4" w:color="auto"/>
          <w:bottom w:val="single" w:sz="4" w:space="0" w:color="auto"/>
          <w:right w:val="single" w:sz="4" w:space="4" w:color="auto"/>
        </w:pBdr>
        <w:jc w:val="both"/>
        <w:rPr>
          <w:b/>
          <w:bCs/>
        </w:rPr>
      </w:pPr>
      <w:r w:rsidRPr="00C31A26">
        <w:rPr>
          <w:b/>
          <w:iCs/>
        </w:rPr>
        <w:t xml:space="preserve">Közös </w:t>
      </w:r>
      <w:r w:rsidRPr="00C31A26">
        <w:rPr>
          <w:iCs/>
        </w:rPr>
        <w:t xml:space="preserve">ajánlattétel </w:t>
      </w:r>
      <w:r w:rsidRPr="00C31A26">
        <w:rPr>
          <w:b/>
          <w:iCs/>
        </w:rPr>
        <w:t>esetén</w:t>
      </w:r>
      <w:r w:rsidRPr="00C31A26">
        <w:rPr>
          <w:iCs/>
        </w:rPr>
        <w:t xml:space="preserve"> a nyilatkozatot mindenegyes</w:t>
      </w:r>
      <w:r w:rsidRPr="00C31A26">
        <w:rPr>
          <w:b/>
          <w:iCs/>
        </w:rPr>
        <w:t xml:space="preserve"> ajánlattevő részéről </w:t>
      </w:r>
      <w:r w:rsidRPr="00C31A26">
        <w:rPr>
          <w:b/>
          <w:iCs/>
          <w:u w:val="single"/>
        </w:rPr>
        <w:t>KÜLÖN</w:t>
      </w:r>
      <w:r w:rsidRPr="00C31A26">
        <w:rPr>
          <w:b/>
          <w:iCs/>
        </w:rPr>
        <w:t xml:space="preserve"> kell csatolni </w:t>
      </w:r>
      <w:r w:rsidRPr="00C31A26">
        <w:rPr>
          <w:iCs/>
        </w:rPr>
        <w:t xml:space="preserve">az </w:t>
      </w:r>
      <w:r w:rsidRPr="00C31A26">
        <w:rPr>
          <w:b/>
          <w:iCs/>
        </w:rPr>
        <w:t>ajánlathoz!</w:t>
      </w:r>
    </w:p>
    <w:p w:rsidR="005029AB" w:rsidRPr="00C31A26" w:rsidRDefault="005029AB" w:rsidP="00B24AF5">
      <w:pPr>
        <w:jc w:val="both"/>
      </w:pPr>
    </w:p>
    <w:p w:rsidR="005029AB" w:rsidRPr="00C31A26" w:rsidRDefault="005029AB" w:rsidP="00B24AF5">
      <w:pPr>
        <w:jc w:val="both"/>
      </w:pPr>
    </w:p>
    <w:p w:rsidR="00B24AF5" w:rsidRPr="00C31A26" w:rsidRDefault="00B24AF5" w:rsidP="00B24AF5">
      <w:pPr>
        <w:tabs>
          <w:tab w:val="left" w:pos="-284"/>
          <w:tab w:val="num" w:pos="142"/>
        </w:tabs>
        <w:ind w:left="-284" w:right="-284"/>
        <w:jc w:val="both"/>
        <w:rPr>
          <w:b/>
        </w:rPr>
      </w:pPr>
      <w:r w:rsidRPr="00C31A26">
        <w:rPr>
          <w:b/>
        </w:rPr>
        <w:t xml:space="preserve">* Csak a megfelelő rész (1. vagy 2. </w:t>
      </w:r>
      <w:r w:rsidR="002F0D1F" w:rsidRPr="00C31A26">
        <w:rPr>
          <w:b/>
        </w:rPr>
        <w:t xml:space="preserve">vagy 3. </w:t>
      </w:r>
      <w:r w:rsidR="007010CC" w:rsidRPr="00C31A26">
        <w:rPr>
          <w:b/>
        </w:rPr>
        <w:t>pont) aláhúzandó</w:t>
      </w:r>
      <w:r w:rsidR="006E43FC" w:rsidRPr="00C31A26">
        <w:rPr>
          <w:b/>
        </w:rPr>
        <w:t xml:space="preserve">, vagy a nem megfelelő törlendő! </w:t>
      </w:r>
    </w:p>
    <w:p w:rsidR="005029AB" w:rsidRPr="00C31A26" w:rsidRDefault="005029AB" w:rsidP="00B24AF5">
      <w:pPr>
        <w:tabs>
          <w:tab w:val="left" w:pos="-284"/>
          <w:tab w:val="num" w:pos="142"/>
        </w:tabs>
        <w:ind w:left="-284" w:right="-284"/>
        <w:jc w:val="both"/>
        <w:rPr>
          <w:b/>
        </w:rPr>
      </w:pPr>
    </w:p>
    <w:p w:rsidR="00B24AF5" w:rsidRPr="00C31A26" w:rsidRDefault="00B24AF5" w:rsidP="00B24AF5">
      <w:pPr>
        <w:tabs>
          <w:tab w:val="left" w:pos="-284"/>
          <w:tab w:val="num" w:pos="142"/>
        </w:tabs>
        <w:ind w:left="-284" w:right="-284"/>
        <w:jc w:val="both"/>
        <w:rPr>
          <w:b/>
        </w:rPr>
      </w:pPr>
      <w:r w:rsidRPr="00C31A26">
        <w:rPr>
          <w:b/>
        </w:rPr>
        <w:t>**</w:t>
      </w:r>
      <w:r w:rsidRPr="00C31A26">
        <w:t xml:space="preserve"> A 2. pont esetében</w:t>
      </w:r>
      <w:r w:rsidR="006E43FC" w:rsidRPr="00C31A26">
        <w:t xml:space="preserve"> </w:t>
      </w:r>
      <w:r w:rsidRPr="00C31A26">
        <w:rPr>
          <w:b/>
          <w:u w:val="single"/>
        </w:rPr>
        <w:t>csak természetes személy</w:t>
      </w:r>
      <w:r w:rsidR="006E43FC" w:rsidRPr="00C31A26">
        <w:rPr>
          <w:b/>
          <w:u w:val="single"/>
        </w:rPr>
        <w:t xml:space="preserve"> </w:t>
      </w:r>
      <w:r w:rsidRPr="00C31A26">
        <w:t>adható meg,</w:t>
      </w:r>
      <w:r w:rsidR="006E43FC" w:rsidRPr="00C31A26">
        <w:t xml:space="preserve"> </w:t>
      </w:r>
      <w:r w:rsidRPr="00C31A26">
        <w:rPr>
          <w:b/>
          <w:u w:val="single"/>
        </w:rPr>
        <w:t>cég (jogi személy) nem</w:t>
      </w:r>
      <w:r w:rsidRPr="00C31A26">
        <w:t>, az alábbiak szerint:</w:t>
      </w:r>
    </w:p>
    <w:p w:rsidR="00B24AF5" w:rsidRPr="00C31A26" w:rsidRDefault="00B24AF5" w:rsidP="00B24AF5">
      <w:pPr>
        <w:tabs>
          <w:tab w:val="left" w:pos="-284"/>
        </w:tabs>
        <w:adjustRightInd w:val="0"/>
        <w:ind w:left="-284" w:right="-284"/>
        <w:jc w:val="both"/>
        <w:rPr>
          <w:rFonts w:eastAsia="Calibri"/>
          <w:i/>
          <w:iCs/>
        </w:rPr>
      </w:pPr>
      <w:r w:rsidRPr="00C31A26">
        <w:rPr>
          <w:rFonts w:eastAsia="Calibri"/>
          <w:i/>
          <w:iCs/>
        </w:rPr>
        <w:t xml:space="preserve">„2007. évi CXXXVI. törvény (a továbbiakban: pénzmosásról szóló törvény) 3. § r) </w:t>
      </w:r>
      <w:r w:rsidRPr="00C31A26">
        <w:rPr>
          <w:rFonts w:eastAsia="Calibri"/>
          <w:b/>
          <w:i/>
          <w:iCs/>
        </w:rPr>
        <w:t>tényleges tulajdonos</w:t>
      </w:r>
      <w:r w:rsidRPr="00C31A26">
        <w:rPr>
          <w:rFonts w:eastAsia="Calibri"/>
          <w:i/>
          <w:iCs/>
        </w:rPr>
        <w:t>:</w:t>
      </w:r>
    </w:p>
    <w:p w:rsidR="00B24AF5" w:rsidRPr="00C31A26" w:rsidRDefault="00B24AF5" w:rsidP="00B24AF5">
      <w:pPr>
        <w:tabs>
          <w:tab w:val="left" w:pos="284"/>
        </w:tabs>
        <w:autoSpaceDE w:val="0"/>
        <w:autoSpaceDN w:val="0"/>
        <w:adjustRightInd w:val="0"/>
        <w:ind w:left="284" w:right="-284" w:hanging="426"/>
        <w:jc w:val="both"/>
        <w:rPr>
          <w:i/>
        </w:rPr>
      </w:pPr>
      <w:bookmarkStart w:id="22" w:name="pr58"/>
      <w:bookmarkEnd w:id="22"/>
      <w:proofErr w:type="spellStart"/>
      <w:r w:rsidRPr="00C31A26">
        <w:rPr>
          <w:b/>
          <w:i/>
        </w:rPr>
        <w:t>ra</w:t>
      </w:r>
      <w:proofErr w:type="spellEnd"/>
      <w:proofErr w:type="gramStart"/>
      <w:r w:rsidRPr="00C31A26">
        <w:rPr>
          <w:b/>
          <w:i/>
        </w:rPr>
        <w:t>)</w:t>
      </w:r>
      <w:r w:rsidRPr="00C31A26">
        <w:rPr>
          <w:i/>
        </w:rPr>
        <w:t xml:space="preserve">  az</w:t>
      </w:r>
      <w:proofErr w:type="gramEnd"/>
      <w:r w:rsidRPr="00C31A26">
        <w:rPr>
          <w:i/>
        </w:rPr>
        <w:t xml:space="preserve"> a </w:t>
      </w:r>
      <w:r w:rsidRPr="00C31A26">
        <w:rPr>
          <w:b/>
          <w:i/>
        </w:rPr>
        <w:t>természetes személy</w:t>
      </w:r>
      <w:r w:rsidRPr="00C31A26">
        <w:rPr>
          <w:i/>
        </w:rPr>
        <w:t>,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B24AF5" w:rsidRPr="00C31A26" w:rsidRDefault="00B24AF5" w:rsidP="00B24AF5">
      <w:pPr>
        <w:tabs>
          <w:tab w:val="left" w:pos="142"/>
        </w:tabs>
        <w:autoSpaceDE w:val="0"/>
        <w:autoSpaceDN w:val="0"/>
        <w:adjustRightInd w:val="0"/>
        <w:ind w:left="142" w:right="-284" w:hanging="284"/>
        <w:jc w:val="both"/>
        <w:rPr>
          <w:i/>
        </w:rPr>
      </w:pPr>
      <w:bookmarkStart w:id="23" w:name="pr59"/>
      <w:bookmarkEnd w:id="23"/>
      <w:proofErr w:type="spellStart"/>
      <w:r w:rsidRPr="00C31A26">
        <w:rPr>
          <w:b/>
          <w:i/>
        </w:rPr>
        <w:t>rb</w:t>
      </w:r>
      <w:proofErr w:type="spellEnd"/>
      <w:r w:rsidRPr="00C31A26">
        <w:rPr>
          <w:b/>
          <w:i/>
        </w:rPr>
        <w:t>)</w:t>
      </w:r>
      <w:r w:rsidRPr="00C31A26">
        <w:rPr>
          <w:i/>
        </w:rPr>
        <w:t xml:space="preserve"> az a </w:t>
      </w:r>
      <w:r w:rsidRPr="00C31A26">
        <w:rPr>
          <w:b/>
          <w:i/>
        </w:rPr>
        <w:t>természetes személy</w:t>
      </w:r>
      <w:r w:rsidRPr="00C31A26">
        <w:rPr>
          <w:i/>
        </w:rPr>
        <w:t>, aki jogi személyben vagy jogi személyiséggel nem rendelkező szervezetben - a Ptk. 8:2. § (2) bekezdésében meghatározott - meghatározó befolyással rendelkezik,</w:t>
      </w:r>
    </w:p>
    <w:p w:rsidR="00B24AF5" w:rsidRPr="00C31A26" w:rsidRDefault="00B24AF5" w:rsidP="00B24AF5">
      <w:pPr>
        <w:tabs>
          <w:tab w:val="left" w:pos="284"/>
        </w:tabs>
        <w:autoSpaceDE w:val="0"/>
        <w:autoSpaceDN w:val="0"/>
        <w:adjustRightInd w:val="0"/>
        <w:ind w:left="284" w:right="-284" w:hanging="426"/>
        <w:jc w:val="both"/>
        <w:rPr>
          <w:i/>
        </w:rPr>
      </w:pPr>
      <w:bookmarkStart w:id="24" w:name="pr60"/>
      <w:bookmarkEnd w:id="24"/>
      <w:proofErr w:type="spellStart"/>
      <w:r w:rsidRPr="00C31A26">
        <w:rPr>
          <w:b/>
          <w:i/>
        </w:rPr>
        <w:t>rc</w:t>
      </w:r>
      <w:proofErr w:type="spellEnd"/>
      <w:r w:rsidRPr="00C31A26">
        <w:rPr>
          <w:b/>
          <w:i/>
        </w:rPr>
        <w:t xml:space="preserve">) </w:t>
      </w:r>
      <w:r w:rsidRPr="00C31A26">
        <w:rPr>
          <w:i/>
        </w:rPr>
        <w:t xml:space="preserve">az a </w:t>
      </w:r>
      <w:r w:rsidRPr="00C31A26">
        <w:rPr>
          <w:b/>
          <w:i/>
        </w:rPr>
        <w:t>természetes személy</w:t>
      </w:r>
      <w:r w:rsidRPr="00C31A26">
        <w:rPr>
          <w:i/>
        </w:rPr>
        <w:t>, akinek megbízásából valamely ügyleti megbízást végrehajtanak,</w:t>
      </w:r>
    </w:p>
    <w:p w:rsidR="00B24AF5" w:rsidRPr="00C31A26" w:rsidRDefault="00B24AF5" w:rsidP="00B24AF5">
      <w:pPr>
        <w:tabs>
          <w:tab w:val="left" w:pos="284"/>
        </w:tabs>
        <w:autoSpaceDE w:val="0"/>
        <w:autoSpaceDN w:val="0"/>
        <w:adjustRightInd w:val="0"/>
        <w:ind w:left="284" w:right="-284" w:hanging="426"/>
        <w:jc w:val="both"/>
        <w:rPr>
          <w:i/>
        </w:rPr>
      </w:pPr>
      <w:bookmarkStart w:id="25" w:name="pr61"/>
      <w:bookmarkEnd w:id="25"/>
      <w:proofErr w:type="spellStart"/>
      <w:r w:rsidRPr="00C31A26">
        <w:rPr>
          <w:b/>
          <w:i/>
        </w:rPr>
        <w:t>rd</w:t>
      </w:r>
      <w:proofErr w:type="spellEnd"/>
      <w:r w:rsidRPr="00C31A26">
        <w:rPr>
          <w:b/>
          <w:i/>
        </w:rPr>
        <w:t>)</w:t>
      </w:r>
      <w:r w:rsidRPr="00C31A26">
        <w:rPr>
          <w:i/>
        </w:rPr>
        <w:t xml:space="preserve"> alapítványok esetében az a </w:t>
      </w:r>
      <w:r w:rsidRPr="00C31A26">
        <w:rPr>
          <w:b/>
          <w:i/>
        </w:rPr>
        <w:t>természetes személy</w:t>
      </w:r>
      <w:r w:rsidRPr="00C31A26">
        <w:rPr>
          <w:i/>
        </w:rPr>
        <w:t>,</w:t>
      </w:r>
    </w:p>
    <w:p w:rsidR="00B24AF5" w:rsidRPr="00C31A26" w:rsidRDefault="00B24AF5" w:rsidP="00B24AF5">
      <w:pPr>
        <w:pStyle w:val="NormlWeb"/>
        <w:spacing w:before="0" w:beforeAutospacing="0" w:after="0" w:afterAutospacing="0"/>
        <w:ind w:left="567" w:right="150" w:hanging="283"/>
        <w:jc w:val="both"/>
        <w:rPr>
          <w:i/>
          <w:color w:val="222222"/>
        </w:rPr>
      </w:pPr>
      <w:bookmarkStart w:id="26" w:name="pr62"/>
      <w:bookmarkEnd w:id="26"/>
      <w:r w:rsidRPr="00C31A26">
        <w:rPr>
          <w:i/>
          <w:color w:val="222222"/>
        </w:rPr>
        <w:t>1. aki az alapítvány vagyona legalább huszonöt százalékának a kedvezményezettje, ha a leendő kedvezményezetteket már meghatározták,</w:t>
      </w:r>
    </w:p>
    <w:p w:rsidR="00B24AF5" w:rsidRPr="00C31A26" w:rsidRDefault="00B24AF5" w:rsidP="00B24AF5">
      <w:pPr>
        <w:pStyle w:val="NormlWeb"/>
        <w:spacing w:before="0" w:beforeAutospacing="0" w:after="0" w:afterAutospacing="0"/>
        <w:ind w:left="567" w:right="150" w:hanging="283"/>
        <w:jc w:val="both"/>
        <w:rPr>
          <w:i/>
          <w:color w:val="222222"/>
        </w:rPr>
      </w:pPr>
      <w:bookmarkStart w:id="27" w:name="pr63"/>
      <w:bookmarkEnd w:id="27"/>
      <w:r w:rsidRPr="00C31A26">
        <w:rPr>
          <w:i/>
          <w:color w:val="222222"/>
        </w:rPr>
        <w:t>2. akinek érdekében az alapítványt létrehozták, illetve működtetik, ha a kedvezményezetteket még nem határozták meg, vagy</w:t>
      </w:r>
    </w:p>
    <w:p w:rsidR="00B24AF5" w:rsidRPr="00C31A26" w:rsidRDefault="00B24AF5" w:rsidP="00B24AF5">
      <w:pPr>
        <w:pStyle w:val="NormlWeb"/>
        <w:spacing w:before="0" w:beforeAutospacing="0" w:after="0" w:afterAutospacing="0"/>
        <w:ind w:left="567" w:right="150" w:hanging="283"/>
        <w:jc w:val="both"/>
        <w:rPr>
          <w:i/>
          <w:color w:val="222222"/>
        </w:rPr>
      </w:pPr>
      <w:bookmarkStart w:id="28" w:name="pr64"/>
      <w:bookmarkEnd w:id="28"/>
      <w:r w:rsidRPr="00C31A26">
        <w:rPr>
          <w:i/>
          <w:color w:val="222222"/>
        </w:rPr>
        <w:t xml:space="preserve">3. aki tagja az </w:t>
      </w:r>
      <w:proofErr w:type="gramStart"/>
      <w:r w:rsidRPr="00C31A26">
        <w:rPr>
          <w:i/>
          <w:color w:val="222222"/>
        </w:rPr>
        <w:t>alapítvány kezelő</w:t>
      </w:r>
      <w:proofErr w:type="gramEnd"/>
      <w:r w:rsidRPr="00C31A26">
        <w:rPr>
          <w:i/>
          <w:color w:val="222222"/>
        </w:rPr>
        <w:t xml:space="preserve"> szervének, vagy meghatározó befolyást gyakorol az alapítvány vagyonának legalább huszonöt százaléka felett, illetve az a</w:t>
      </w:r>
      <w:r w:rsidR="002C3275" w:rsidRPr="00C31A26">
        <w:rPr>
          <w:i/>
          <w:color w:val="222222"/>
        </w:rPr>
        <w:t>lapítvány képviseletében eljár</w:t>
      </w: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5029AB" w:rsidP="00B24AF5">
      <w:pPr>
        <w:jc w:val="right"/>
      </w:pPr>
    </w:p>
    <w:p w:rsidR="005029AB" w:rsidRPr="00C31A26" w:rsidRDefault="00ED7F8A" w:rsidP="005029AB">
      <w:pPr>
        <w:jc w:val="right"/>
      </w:pPr>
      <w:r w:rsidRPr="00C31A26">
        <w:rPr>
          <w:b/>
          <w:i/>
        </w:rPr>
        <w:t>7</w:t>
      </w:r>
      <w:r w:rsidR="005029AB" w:rsidRPr="00C31A26">
        <w:rPr>
          <w:b/>
          <w:i/>
        </w:rPr>
        <w:t>. számú melléklet</w:t>
      </w:r>
    </w:p>
    <w:p w:rsidR="005029AB" w:rsidRPr="00C31A26" w:rsidRDefault="005029AB" w:rsidP="005029AB">
      <w:pPr>
        <w:jc w:val="right"/>
      </w:pPr>
    </w:p>
    <w:p w:rsidR="005029AB" w:rsidRPr="00C31A26" w:rsidRDefault="005029AB" w:rsidP="005029AB">
      <w:pPr>
        <w:jc w:val="center"/>
        <w:rPr>
          <w:b/>
        </w:rPr>
      </w:pPr>
      <w:proofErr w:type="gramStart"/>
      <w:r w:rsidRPr="00C31A26">
        <w:rPr>
          <w:b/>
          <w:caps/>
        </w:rPr>
        <w:t xml:space="preserve">AJÁNLATTEVŐI  </w:t>
      </w:r>
      <w:r w:rsidRPr="00C31A26">
        <w:rPr>
          <w:b/>
        </w:rPr>
        <w:t>NYILATKOZAT</w:t>
      </w:r>
      <w:proofErr w:type="gramEnd"/>
    </w:p>
    <w:p w:rsidR="005029AB" w:rsidRPr="00C31A26" w:rsidRDefault="005029AB" w:rsidP="005029AB">
      <w:pPr>
        <w:jc w:val="center"/>
      </w:pPr>
      <w:proofErr w:type="gramStart"/>
      <w:r w:rsidRPr="00C31A26">
        <w:t>a</w:t>
      </w:r>
      <w:proofErr w:type="gramEnd"/>
      <w:r w:rsidRPr="00C31A26">
        <w:t xml:space="preserve"> Kbt. 67. § (4) bekezdés szerint </w:t>
      </w:r>
    </w:p>
    <w:p w:rsidR="00662FDD" w:rsidRPr="00C31A26" w:rsidRDefault="00662FDD" w:rsidP="00662FDD">
      <w:pPr>
        <w:jc w:val="center"/>
      </w:pPr>
      <w:proofErr w:type="gramStart"/>
      <w:r w:rsidRPr="00C31A26">
        <w:t>…</w:t>
      </w:r>
      <w:proofErr w:type="gramEnd"/>
      <w:r w:rsidRPr="00C31A26">
        <w:t>. rész</w:t>
      </w:r>
    </w:p>
    <w:p w:rsidR="005029AB" w:rsidRPr="00C31A26" w:rsidRDefault="005029AB" w:rsidP="005029AB">
      <w:pPr>
        <w:jc w:val="center"/>
      </w:pPr>
    </w:p>
    <w:p w:rsidR="005029AB" w:rsidRPr="00C31A26" w:rsidRDefault="005029AB" w:rsidP="005029AB">
      <w:pPr>
        <w:jc w:val="center"/>
      </w:pPr>
      <w:r w:rsidRPr="00C31A26">
        <w:t xml:space="preserve"> (Az </w:t>
      </w:r>
      <w:r w:rsidRPr="00C31A26">
        <w:rPr>
          <w:b/>
        </w:rPr>
        <w:t>ajánlattevő</w:t>
      </w:r>
      <w:r w:rsidRPr="00C31A26">
        <w:t xml:space="preserve"> részéről)</w:t>
      </w:r>
    </w:p>
    <w:p w:rsidR="005029AB" w:rsidRPr="00C31A26" w:rsidRDefault="005029AB" w:rsidP="005029AB">
      <w:pPr>
        <w:ind w:right="-2"/>
      </w:pPr>
    </w:p>
    <w:p w:rsidR="005029AB" w:rsidRPr="00C31A26" w:rsidRDefault="005029AB" w:rsidP="005029AB">
      <w:pPr>
        <w:ind w:right="-2"/>
      </w:pPr>
    </w:p>
    <w:p w:rsidR="005029AB" w:rsidRPr="00C31A26" w:rsidRDefault="005029AB" w:rsidP="005029AB">
      <w:pPr>
        <w:jc w:val="center"/>
      </w:pPr>
    </w:p>
    <w:p w:rsidR="005029AB" w:rsidRPr="00C31A26" w:rsidRDefault="00457679" w:rsidP="005029AB">
      <w:pPr>
        <w:spacing w:line="360" w:lineRule="auto"/>
        <w:ind w:left="-426" w:right="-284"/>
        <w:jc w:val="both"/>
      </w:pPr>
      <w:r w:rsidRPr="00C31A26">
        <w:t>Alulírott</w:t>
      </w:r>
      <w:proofErr w:type="gramStart"/>
      <w:r w:rsidRPr="00C31A26">
        <w:t>……….......................,</w:t>
      </w:r>
      <w:proofErr w:type="gramEnd"/>
      <w:r w:rsidRPr="00C31A26">
        <w:t xml:space="preserve"> mint a(z)…………..……...….. (székhely:…………………….……)</w:t>
      </w:r>
      <w:r w:rsidR="000C7D83" w:rsidRPr="00C31A26">
        <w:t xml:space="preserve"> </w:t>
      </w:r>
      <w:r w:rsidRPr="00C31A26">
        <w:t>képviselője</w:t>
      </w:r>
      <w:r w:rsidR="000C7D83" w:rsidRPr="00C31A26">
        <w:t xml:space="preserve"> </w:t>
      </w:r>
      <w:r w:rsidR="005029AB" w:rsidRPr="00C31A26">
        <w:rPr>
          <w:bCs/>
          <w:iCs/>
        </w:rPr>
        <w:t>„</w:t>
      </w:r>
      <w:proofErr w:type="gramStart"/>
      <w:r w:rsidR="00C06A43" w:rsidRPr="00C31A26">
        <w:rPr>
          <w:b/>
        </w:rPr>
        <w:t>A</w:t>
      </w:r>
      <w:proofErr w:type="gramEnd"/>
      <w:r w:rsidR="00C06A43" w:rsidRPr="00C31A26">
        <w:rPr>
          <w:b/>
        </w:rPr>
        <w:t xml:space="preserve"> </w:t>
      </w:r>
      <w:r w:rsidR="00C9143A" w:rsidRPr="00C31A26">
        <w:rPr>
          <w:b/>
        </w:rPr>
        <w:t>TOP-2.1.2-15 kódszámú, Zöld város kialakítása című”</w:t>
      </w:r>
      <w:r w:rsidR="00C9143A" w:rsidRPr="00C31A26">
        <w:rPr>
          <w:b/>
          <w:bCs/>
          <w:color w:val="000000"/>
        </w:rPr>
        <w:t xml:space="preserve"> </w:t>
      </w:r>
      <w:r w:rsidR="00C06A43" w:rsidRPr="00C31A26">
        <w:rPr>
          <w:b/>
        </w:rPr>
        <w:t>pályázati konstrukció keretében benyújtandó projekt megvalósításához kapcsolódó,</w:t>
      </w:r>
      <w:r w:rsidR="00DE6E74" w:rsidRPr="00C31A26">
        <w:rPr>
          <w:b/>
        </w:rPr>
        <w:t xml:space="preserve"> Városi piac kialakításához szükséges engedélyezési és kiviteli tervdokumentáció, Rákóczi u. 4. zöldterület kialakításához szükséges műszaki dokumentáció és kiviteli tervdokumentáció, Rekreációs terület kialakításához </w:t>
      </w:r>
      <w:r w:rsidR="00DE6E74" w:rsidRPr="00C31A26">
        <w:rPr>
          <w:b/>
          <w:color w:val="000000"/>
        </w:rPr>
        <w:t>szükséges műszaki dokumentáció és kiviteli tervdokumentáció elkészítése</w:t>
      </w:r>
      <w:r w:rsidR="00C31A26" w:rsidRPr="00C31A26">
        <w:rPr>
          <w:b/>
          <w:color w:val="000000"/>
        </w:rPr>
        <w:t>”</w:t>
      </w:r>
      <w:r w:rsidR="006E43FC" w:rsidRPr="00C31A26">
        <w:rPr>
          <w:bCs/>
          <w:iCs/>
        </w:rPr>
        <w:t xml:space="preserve"> </w:t>
      </w:r>
      <w:r w:rsidR="005029AB" w:rsidRPr="00C31A26">
        <w:rPr>
          <w:rFonts w:eastAsia="Calibri"/>
          <w:lang w:eastAsia="en-US"/>
        </w:rPr>
        <w:t>tárgyú közbeszerzési eljárás keretében</w:t>
      </w:r>
      <w:r w:rsidR="005029AB" w:rsidRPr="00C31A26">
        <w:t xml:space="preserve"> </w:t>
      </w:r>
    </w:p>
    <w:p w:rsidR="005029AB" w:rsidRPr="00C31A26" w:rsidRDefault="005029AB" w:rsidP="005029AB">
      <w:pPr>
        <w:spacing w:line="360" w:lineRule="auto"/>
        <w:ind w:left="-426" w:right="-284"/>
        <w:jc w:val="center"/>
        <w:rPr>
          <w:b/>
        </w:rPr>
      </w:pPr>
      <w:r w:rsidRPr="00C31A26">
        <w:br/>
      </w:r>
      <w:r w:rsidRPr="00C31A26">
        <w:rPr>
          <w:b/>
        </w:rPr>
        <w:t>n y i l a t k o z o m</w:t>
      </w:r>
    </w:p>
    <w:p w:rsidR="005029AB" w:rsidRPr="00C31A26" w:rsidRDefault="005029AB" w:rsidP="005029AB">
      <w:pPr>
        <w:ind w:left="-426" w:right="-284"/>
      </w:pPr>
    </w:p>
    <w:p w:rsidR="005029AB" w:rsidRPr="00C31A26" w:rsidRDefault="005029AB" w:rsidP="005029AB">
      <w:pPr>
        <w:ind w:left="-426" w:right="-284"/>
      </w:pPr>
    </w:p>
    <w:p w:rsidR="005029AB" w:rsidRPr="00C31A26" w:rsidRDefault="005029AB" w:rsidP="005029AB">
      <w:pPr>
        <w:spacing w:line="360" w:lineRule="auto"/>
        <w:ind w:left="-426" w:right="-284"/>
        <w:jc w:val="both"/>
      </w:pPr>
      <w:proofErr w:type="gramStart"/>
      <w:r w:rsidRPr="00C31A26">
        <w:t>hogy</w:t>
      </w:r>
      <w:proofErr w:type="gramEnd"/>
      <w:r w:rsidRPr="00C31A26">
        <w:t xml:space="preserve"> cégünk nyertessége esetén a szerződés teljesítéséhez nem vesz igénybe a Kbt. 62. § (1) és (2) bekezdés szerinti kizáró okok hatálya alá eső alvállalkozót, valamint alkalmasság igazolásában részt vevő más szervezetet.</w:t>
      </w:r>
    </w:p>
    <w:p w:rsidR="005029AB" w:rsidRPr="00C31A26" w:rsidRDefault="005029AB" w:rsidP="005029AB">
      <w:pPr>
        <w:ind w:left="-426" w:right="-284"/>
        <w:jc w:val="both"/>
      </w:pPr>
    </w:p>
    <w:p w:rsidR="005029AB" w:rsidRPr="00C31A26" w:rsidRDefault="005029AB" w:rsidP="005029AB">
      <w:pPr>
        <w:ind w:left="567" w:right="-2" w:hanging="567"/>
      </w:pPr>
    </w:p>
    <w:p w:rsidR="005029AB" w:rsidRPr="00C31A26" w:rsidRDefault="005029AB" w:rsidP="005029AB">
      <w:pPr>
        <w:pStyle w:val="Szvegtrzsbehzssal2"/>
        <w:tabs>
          <w:tab w:val="left" w:pos="0"/>
          <w:tab w:val="num" w:pos="142"/>
        </w:tabs>
        <w:ind w:left="0"/>
        <w:rPr>
          <w:rFonts w:ascii="Times New Roman" w:hAnsi="Times New Roman"/>
          <w:sz w:val="24"/>
          <w:szCs w:val="24"/>
        </w:rPr>
      </w:pPr>
    </w:p>
    <w:p w:rsidR="005029AB" w:rsidRPr="00C31A26" w:rsidRDefault="005029AB" w:rsidP="005029AB">
      <w:pPr>
        <w:jc w:val="both"/>
      </w:pPr>
      <w:r w:rsidRPr="00C31A26">
        <w:t>Kelt: ____________________, 2016. ________ hó ___ nap</w:t>
      </w:r>
    </w:p>
    <w:p w:rsidR="005029AB" w:rsidRPr="00C31A26" w:rsidRDefault="005029AB" w:rsidP="005029AB"/>
    <w:p w:rsidR="005029AB" w:rsidRPr="00C31A26" w:rsidRDefault="005029AB" w:rsidP="005029AB"/>
    <w:p w:rsidR="005029AB" w:rsidRPr="00C31A26" w:rsidRDefault="005029AB" w:rsidP="005029AB">
      <w:pPr>
        <w:jc w:val="right"/>
      </w:pPr>
      <w:r w:rsidRPr="00C31A26">
        <w:t>________________________</w:t>
      </w:r>
    </w:p>
    <w:p w:rsidR="005029AB" w:rsidRPr="00C31A26" w:rsidRDefault="005029AB" w:rsidP="005029AB">
      <w:pPr>
        <w:ind w:left="6829"/>
        <w:jc w:val="both"/>
      </w:pPr>
      <w:r w:rsidRPr="00C31A26">
        <w:t>Cégszerű aláírás</w:t>
      </w:r>
    </w:p>
    <w:p w:rsidR="005029AB" w:rsidRPr="00C31A26" w:rsidRDefault="005029AB" w:rsidP="005029AB">
      <w:pPr>
        <w:pStyle w:val="Szvegtrzsbehzssal2"/>
        <w:tabs>
          <w:tab w:val="left" w:pos="0"/>
          <w:tab w:val="num" w:pos="142"/>
        </w:tabs>
        <w:ind w:left="0"/>
        <w:rPr>
          <w:rFonts w:ascii="Times New Roman" w:hAnsi="Times New Roman"/>
          <w:b/>
          <w:sz w:val="24"/>
          <w:szCs w:val="24"/>
        </w:rPr>
      </w:pPr>
    </w:p>
    <w:p w:rsidR="005029AB" w:rsidRPr="00C31A26" w:rsidRDefault="005029AB" w:rsidP="005029AB">
      <w:pPr>
        <w:pStyle w:val="Szvegtrzsbehzssal2"/>
        <w:tabs>
          <w:tab w:val="left" w:pos="0"/>
          <w:tab w:val="num" w:pos="142"/>
        </w:tabs>
        <w:ind w:left="0"/>
        <w:rPr>
          <w:rFonts w:ascii="Times New Roman" w:hAnsi="Times New Roman"/>
          <w:b/>
          <w:sz w:val="24"/>
          <w:szCs w:val="24"/>
        </w:rPr>
      </w:pPr>
    </w:p>
    <w:p w:rsidR="005029AB" w:rsidRPr="00C31A26" w:rsidRDefault="005029AB" w:rsidP="005029AB">
      <w:pPr>
        <w:pStyle w:val="Szvegtrzsbehzssal2"/>
        <w:tabs>
          <w:tab w:val="left" w:pos="0"/>
          <w:tab w:val="num" w:pos="142"/>
        </w:tabs>
        <w:ind w:left="0"/>
        <w:rPr>
          <w:rFonts w:ascii="Times New Roman" w:hAnsi="Times New Roman"/>
          <w:b/>
          <w:sz w:val="24"/>
          <w:szCs w:val="24"/>
        </w:rPr>
      </w:pPr>
    </w:p>
    <w:p w:rsidR="005029AB" w:rsidRPr="00C31A26" w:rsidRDefault="005029AB" w:rsidP="005029AB"/>
    <w:p w:rsidR="005029AB" w:rsidRPr="00C31A26" w:rsidRDefault="005029AB" w:rsidP="005029AB">
      <w:pPr>
        <w:ind w:right="-2"/>
      </w:pPr>
    </w:p>
    <w:p w:rsidR="005029AB" w:rsidRPr="00C31A26" w:rsidRDefault="005029AB" w:rsidP="005029AB">
      <w:pPr>
        <w:pBdr>
          <w:top w:val="single" w:sz="4" w:space="1" w:color="auto"/>
          <w:left w:val="single" w:sz="4" w:space="4" w:color="auto"/>
          <w:bottom w:val="single" w:sz="4" w:space="1" w:color="auto"/>
          <w:right w:val="single" w:sz="4" w:space="4" w:color="auto"/>
        </w:pBdr>
        <w:jc w:val="both"/>
        <w:rPr>
          <w:b/>
          <w:bCs/>
        </w:rPr>
      </w:pPr>
      <w:r w:rsidRPr="00C31A26">
        <w:rPr>
          <w:b/>
          <w:iCs/>
        </w:rPr>
        <w:t xml:space="preserve">Közös </w:t>
      </w:r>
      <w:r w:rsidRPr="00C31A26">
        <w:rPr>
          <w:iCs/>
        </w:rPr>
        <w:t xml:space="preserve">ajánlattétel </w:t>
      </w:r>
      <w:r w:rsidRPr="00C31A26">
        <w:rPr>
          <w:b/>
          <w:iCs/>
        </w:rPr>
        <w:t>esetén</w:t>
      </w:r>
      <w:r w:rsidRPr="00C31A26">
        <w:rPr>
          <w:iCs/>
        </w:rPr>
        <w:t xml:space="preserve"> a nyilatkozatot mindenegyes</w:t>
      </w:r>
      <w:r w:rsidRPr="00C31A26">
        <w:rPr>
          <w:b/>
          <w:iCs/>
        </w:rPr>
        <w:t xml:space="preserve"> ajánlattevő részéről </w:t>
      </w:r>
      <w:r w:rsidRPr="00C31A26">
        <w:rPr>
          <w:b/>
          <w:iCs/>
          <w:u w:val="single"/>
        </w:rPr>
        <w:t>KÜLÖN</w:t>
      </w:r>
      <w:r w:rsidRPr="00C31A26">
        <w:rPr>
          <w:b/>
          <w:iCs/>
        </w:rPr>
        <w:t xml:space="preserve"> kell csatolni </w:t>
      </w:r>
      <w:r w:rsidRPr="00C31A26">
        <w:rPr>
          <w:iCs/>
        </w:rPr>
        <w:t xml:space="preserve">az </w:t>
      </w:r>
      <w:r w:rsidRPr="00C31A26">
        <w:rPr>
          <w:b/>
          <w:iCs/>
        </w:rPr>
        <w:t>ajánlathoz!</w:t>
      </w:r>
    </w:p>
    <w:p w:rsidR="00081E51" w:rsidRPr="00C31A26" w:rsidRDefault="00B24AF5" w:rsidP="00B24AF5">
      <w:pPr>
        <w:jc w:val="right"/>
      </w:pPr>
      <w:r w:rsidRPr="00C31A26">
        <w:br w:type="page"/>
      </w:r>
    </w:p>
    <w:p w:rsidR="00081E51" w:rsidRPr="00C31A26" w:rsidRDefault="00081E51" w:rsidP="003B27E3"/>
    <w:p w:rsidR="00B24AF5" w:rsidRPr="00C31A26" w:rsidRDefault="003B27E3" w:rsidP="00B24AF5">
      <w:pPr>
        <w:jc w:val="right"/>
        <w:rPr>
          <w:b/>
          <w:i/>
        </w:rPr>
      </w:pPr>
      <w:r w:rsidRPr="00C31A26">
        <w:rPr>
          <w:b/>
          <w:i/>
        </w:rPr>
        <w:t>8</w:t>
      </w:r>
      <w:r w:rsidR="00B24AF5" w:rsidRPr="00C31A26">
        <w:rPr>
          <w:b/>
          <w:i/>
        </w:rPr>
        <w:t>. számú melléklet</w:t>
      </w:r>
    </w:p>
    <w:p w:rsidR="00B24AF5" w:rsidRPr="00C31A26" w:rsidRDefault="00B24AF5" w:rsidP="00B24AF5">
      <w:pPr>
        <w:pStyle w:val="Szvegtrzs"/>
        <w:spacing w:line="360" w:lineRule="auto"/>
        <w:ind w:left="180"/>
        <w:jc w:val="right"/>
        <w:rPr>
          <w:rFonts w:ascii="Times New Roman" w:hAnsi="Times New Roman"/>
          <w:sz w:val="24"/>
          <w:szCs w:val="24"/>
        </w:rPr>
      </w:pPr>
    </w:p>
    <w:p w:rsidR="00CB074C" w:rsidRPr="00C31A26" w:rsidRDefault="00CB074C" w:rsidP="00CB074C">
      <w:pPr>
        <w:tabs>
          <w:tab w:val="left" w:pos="7080"/>
        </w:tabs>
        <w:jc w:val="both"/>
        <w:rPr>
          <w:bCs/>
          <w:lang w:eastAsia="ar-SA"/>
        </w:rPr>
      </w:pPr>
    </w:p>
    <w:p w:rsidR="005A3AE3" w:rsidRPr="00C31A26" w:rsidRDefault="005A3AE3" w:rsidP="005A3AE3">
      <w:pPr>
        <w:numPr>
          <w:ilvl w:val="12"/>
          <w:numId w:val="0"/>
        </w:numPr>
        <w:ind w:hanging="6"/>
        <w:jc w:val="center"/>
        <w:rPr>
          <w:b/>
          <w:caps/>
          <w:kern w:val="28"/>
        </w:rPr>
      </w:pPr>
      <w:r w:rsidRPr="00C31A26">
        <w:rPr>
          <w:b/>
          <w:caps/>
          <w:kern w:val="28"/>
        </w:rPr>
        <w:t>Nyilatkozat felelősségbiztosításról</w:t>
      </w:r>
    </w:p>
    <w:p w:rsidR="00662FDD" w:rsidRPr="00C31A26" w:rsidRDefault="00662FDD" w:rsidP="00662FDD">
      <w:pPr>
        <w:jc w:val="center"/>
      </w:pPr>
      <w:proofErr w:type="gramStart"/>
      <w:r w:rsidRPr="00C31A26">
        <w:t>….</w:t>
      </w:r>
      <w:proofErr w:type="gramEnd"/>
      <w:r w:rsidRPr="00C31A26">
        <w:t xml:space="preserve"> rész</w:t>
      </w:r>
    </w:p>
    <w:p w:rsidR="005A3AE3" w:rsidRPr="00C31A26" w:rsidRDefault="005A3AE3" w:rsidP="005A3AE3">
      <w:pPr>
        <w:numPr>
          <w:ilvl w:val="12"/>
          <w:numId w:val="0"/>
        </w:numPr>
        <w:ind w:hanging="6"/>
        <w:jc w:val="center"/>
        <w:rPr>
          <w:b/>
        </w:rPr>
      </w:pPr>
    </w:p>
    <w:p w:rsidR="005A3AE3" w:rsidRPr="00C31A26" w:rsidRDefault="005A3AE3" w:rsidP="005A3AE3"/>
    <w:p w:rsidR="005A3AE3" w:rsidRPr="00C31A26" w:rsidRDefault="005A3AE3" w:rsidP="005A3AE3">
      <w:pPr>
        <w:jc w:val="both"/>
      </w:pPr>
    </w:p>
    <w:p w:rsidR="005A3AE3" w:rsidRPr="00C31A26" w:rsidRDefault="005A3AE3" w:rsidP="005A3AE3">
      <w:pPr>
        <w:jc w:val="both"/>
      </w:pPr>
      <w:r w:rsidRPr="00C31A26">
        <w:t>Alulírott</w:t>
      </w:r>
      <w:proofErr w:type="gramStart"/>
      <w:r w:rsidRPr="00C31A26">
        <w:t>……….....................,</w:t>
      </w:r>
      <w:proofErr w:type="gramEnd"/>
      <w:r w:rsidRPr="00C31A26">
        <w:t xml:space="preserve"> mint a(z)……….……...…..  </w:t>
      </w:r>
      <w:proofErr w:type="gramStart"/>
      <w:r w:rsidRPr="00C31A26">
        <w:t>(székhely:…………………….…)</w:t>
      </w:r>
      <w:r w:rsidR="00B96B4F" w:rsidRPr="00C31A26">
        <w:t xml:space="preserve"> </w:t>
      </w:r>
      <w:r w:rsidRPr="00C31A26">
        <w:t>ajánlattevő képviselője kijelentem, hogy</w:t>
      </w:r>
      <w:r w:rsidR="00A06287" w:rsidRPr="00C31A26">
        <w:t xml:space="preserve"> </w:t>
      </w:r>
      <w:r w:rsidRPr="00C31A26">
        <w:t>„</w:t>
      </w:r>
      <w:r w:rsidR="00C06A43" w:rsidRPr="00C31A26">
        <w:rPr>
          <w:b/>
        </w:rPr>
        <w:t xml:space="preserve">A </w:t>
      </w:r>
      <w:r w:rsidR="00C9143A" w:rsidRPr="00C31A26">
        <w:rPr>
          <w:b/>
        </w:rPr>
        <w:t>TOP-2.1.2-15 kódszámú, Zöld város kialakítása című”</w:t>
      </w:r>
      <w:r w:rsidR="00C9143A" w:rsidRPr="00C31A26">
        <w:rPr>
          <w:b/>
          <w:bCs/>
          <w:color w:val="000000"/>
        </w:rPr>
        <w:t xml:space="preserve"> </w:t>
      </w:r>
      <w:r w:rsidR="00C06A43" w:rsidRPr="00C31A26">
        <w:rPr>
          <w:b/>
        </w:rPr>
        <w:t xml:space="preserve"> pályázati konstrukció keretében benyújtandó projekt megvalósításához kapcsolódó, </w:t>
      </w:r>
      <w:r w:rsidR="00DE6E74" w:rsidRPr="00C31A26">
        <w:rPr>
          <w:b/>
        </w:rPr>
        <w:t xml:space="preserve">Városi piac kialakításához szükséges engedélyezési és kiviteli tervdokumentáció, Rákóczi u. 4. zöldterület kialakításához szükséges műszaki dokumentáció és kiviteli tervdokumentáció, Rekreációs terület kialakításához </w:t>
      </w:r>
      <w:r w:rsidR="00DE6E74" w:rsidRPr="00C31A26">
        <w:rPr>
          <w:b/>
          <w:color w:val="000000"/>
        </w:rPr>
        <w:t>szükséges műszaki dokumentáció és kiviteli tervdokumentáció elkészítése”</w:t>
      </w:r>
      <w:r w:rsidR="00DE6E74" w:rsidRPr="00C31A26">
        <w:rPr>
          <w:b/>
        </w:rPr>
        <w:t xml:space="preserve"> </w:t>
      </w:r>
      <w:r w:rsidRPr="00C31A26">
        <w:t xml:space="preserve">tárgyú közbeszerzési eljárásban nyertességünk esetén a </w:t>
      </w:r>
      <w:r w:rsidR="00B96B4F" w:rsidRPr="00C31A26">
        <w:rPr>
          <w:lang w:bidi="hi-IN"/>
        </w:rPr>
        <w:t>322/2</w:t>
      </w:r>
      <w:r w:rsidR="00DD1209" w:rsidRPr="00C31A26">
        <w:rPr>
          <w:lang w:bidi="hi-IN"/>
        </w:rPr>
        <w:t>015.</w:t>
      </w:r>
      <w:proofErr w:type="gramEnd"/>
      <w:r w:rsidR="00DD1209" w:rsidRPr="00C31A26">
        <w:rPr>
          <w:lang w:bidi="hi-IN"/>
        </w:rPr>
        <w:t xml:space="preserve"> (X.30.) Korm. rendelet 11.</w:t>
      </w:r>
      <w:r w:rsidR="00B96B4F" w:rsidRPr="00C31A26">
        <w:rPr>
          <w:lang w:bidi="hi-IN"/>
        </w:rPr>
        <w:t>§</w:t>
      </w:r>
      <w:proofErr w:type="spellStart"/>
      <w:r w:rsidR="00B96B4F" w:rsidRPr="00C31A26">
        <w:rPr>
          <w:lang w:bidi="hi-IN"/>
        </w:rPr>
        <w:t>-</w:t>
      </w:r>
      <w:proofErr w:type="gramStart"/>
      <w:r w:rsidR="00B96B4F" w:rsidRPr="00C31A26">
        <w:rPr>
          <w:lang w:bidi="hi-IN"/>
        </w:rPr>
        <w:t>a</w:t>
      </w:r>
      <w:proofErr w:type="spellEnd"/>
      <w:proofErr w:type="gramEnd"/>
      <w:r w:rsidR="00B96B4F" w:rsidRPr="00C31A26">
        <w:rPr>
          <w:lang w:bidi="hi-IN"/>
        </w:rPr>
        <w:t xml:space="preserve"> </w:t>
      </w:r>
      <w:r w:rsidR="00B96B4F" w:rsidRPr="00C31A26">
        <w:t xml:space="preserve">alapján, </w:t>
      </w:r>
      <w:r w:rsidRPr="00C31A26">
        <w:t xml:space="preserve">az </w:t>
      </w:r>
      <w:r w:rsidR="00DD1209" w:rsidRPr="00C31A26">
        <w:t>ajánlattételi</w:t>
      </w:r>
      <w:r w:rsidRPr="00C31A26">
        <w:t xml:space="preserve"> felhívásban megkövetelt olyan</w:t>
      </w:r>
      <w:r w:rsidR="00B96B4F" w:rsidRPr="00C31A26">
        <w:t>,</w:t>
      </w:r>
      <w:r w:rsidR="00662FDD" w:rsidRPr="00C31A26">
        <w:t xml:space="preserve"> tervezésre </w:t>
      </w:r>
      <w:r w:rsidRPr="00C31A26">
        <w:t>vonatkozó</w:t>
      </w:r>
      <w:r w:rsidR="00B96B4F" w:rsidRPr="00C31A26">
        <w:t xml:space="preserve"> szakmai</w:t>
      </w:r>
      <w:r w:rsidRPr="00C31A26">
        <w:t xml:space="preserve"> felelősségbiztosítást kötünk </w:t>
      </w:r>
      <w:r w:rsidRPr="00C31A26">
        <w:rPr>
          <w:b/>
        </w:rPr>
        <w:t>/</w:t>
      </w:r>
      <w:r w:rsidR="00B96B4F" w:rsidRPr="00C31A26">
        <w:rPr>
          <w:b/>
        </w:rPr>
        <w:t xml:space="preserve"> </w:t>
      </w:r>
      <w:r w:rsidRPr="00C31A26">
        <w:t>a meglévő felelősségbiztosítási szer</w:t>
      </w:r>
      <w:r w:rsidR="00B96B4F" w:rsidRPr="00C31A26">
        <w:t xml:space="preserve">ződésünket </w:t>
      </w:r>
      <w:r w:rsidRPr="00C31A26">
        <w:t>kiterjesztjük*, melynek kár</w:t>
      </w:r>
      <w:r w:rsidR="003B27E3" w:rsidRPr="00C31A26">
        <w:t xml:space="preserve">érték limitje legalább </w:t>
      </w:r>
      <w:r w:rsidR="00662FDD" w:rsidRPr="00C31A26">
        <w:t>500.000.-</w:t>
      </w:r>
      <w:r w:rsidRPr="00C31A26">
        <w:t xml:space="preserve"> Ft/k</w:t>
      </w:r>
      <w:r w:rsidR="003B27E3" w:rsidRPr="00C31A26">
        <w:t xml:space="preserve">áresemény és legalább </w:t>
      </w:r>
      <w:r w:rsidR="00662FDD" w:rsidRPr="00C31A26">
        <w:t>1</w:t>
      </w:r>
      <w:r w:rsidR="00B96B4F" w:rsidRPr="00C31A26">
        <w:t xml:space="preserve"> millió</w:t>
      </w:r>
      <w:r w:rsidRPr="00C31A26">
        <w:t xml:space="preserve"> Ft/kárév.</w:t>
      </w:r>
    </w:p>
    <w:p w:rsidR="005A3AE3" w:rsidRPr="00C31A26" w:rsidRDefault="005A3AE3" w:rsidP="005A3AE3">
      <w:pPr>
        <w:jc w:val="both"/>
      </w:pPr>
    </w:p>
    <w:p w:rsidR="005A3AE3" w:rsidRPr="00C31A26" w:rsidRDefault="005A3AE3" w:rsidP="005A3AE3">
      <w:pPr>
        <w:jc w:val="both"/>
      </w:pPr>
      <w:r w:rsidRPr="00C31A26">
        <w:t>Tudomásul vesszük, hogy a felelősségbiztosítás meglétét igazoló ajánlatot a szerződéskötéskor be kell mutatni, majd a szerződéskötést követő 10 munkanapon belül a nyertes ajánlattevő köteles a felelősségbiztosítási kötvényt benyújtani ajánlatkérő részére.</w:t>
      </w:r>
    </w:p>
    <w:p w:rsidR="005A3AE3" w:rsidRPr="00C31A26" w:rsidRDefault="005A3AE3" w:rsidP="005A3AE3"/>
    <w:p w:rsidR="00B96B4F" w:rsidRPr="00C31A26" w:rsidRDefault="00B96B4F" w:rsidP="005A3AE3"/>
    <w:p w:rsidR="005A3AE3" w:rsidRPr="00C31A26" w:rsidRDefault="005A3AE3" w:rsidP="005A3AE3"/>
    <w:p w:rsidR="005A3AE3" w:rsidRPr="00C31A26" w:rsidRDefault="005A3AE3" w:rsidP="005A3AE3"/>
    <w:p w:rsidR="005A3AE3" w:rsidRPr="00C31A26" w:rsidRDefault="005A3AE3" w:rsidP="005A3AE3">
      <w:pPr>
        <w:jc w:val="both"/>
      </w:pPr>
      <w:r w:rsidRPr="00C31A26">
        <w:t>Kelt: ____________________, 2016. ________ hó ___ nap</w:t>
      </w:r>
    </w:p>
    <w:p w:rsidR="005A3AE3" w:rsidRPr="00C31A26" w:rsidRDefault="005A3AE3" w:rsidP="005A3AE3"/>
    <w:p w:rsidR="005A3AE3" w:rsidRPr="00C31A26" w:rsidRDefault="005A3AE3" w:rsidP="005A3AE3"/>
    <w:p w:rsidR="005A3AE3" w:rsidRPr="00C31A26" w:rsidRDefault="005A3AE3" w:rsidP="005A3AE3">
      <w:pPr>
        <w:jc w:val="right"/>
      </w:pPr>
      <w:r w:rsidRPr="00C31A26">
        <w:t>________________________</w:t>
      </w:r>
    </w:p>
    <w:p w:rsidR="005A3AE3" w:rsidRPr="00C31A26" w:rsidRDefault="005A3AE3" w:rsidP="005A3AE3">
      <w:pPr>
        <w:ind w:left="6829"/>
        <w:jc w:val="both"/>
      </w:pPr>
      <w:r w:rsidRPr="00C31A26">
        <w:t>Cégszerű aláírás</w:t>
      </w:r>
    </w:p>
    <w:p w:rsidR="005A3AE3" w:rsidRPr="00C31A26" w:rsidRDefault="005A3AE3" w:rsidP="005A3AE3"/>
    <w:p w:rsidR="005A3AE3" w:rsidRPr="00C31A26" w:rsidRDefault="005A3AE3" w:rsidP="005A3AE3"/>
    <w:p w:rsidR="005A3AE3" w:rsidRPr="00C31A26" w:rsidRDefault="005A3AE3" w:rsidP="005A3AE3"/>
    <w:p w:rsidR="005A3AE3" w:rsidRPr="00C31A26" w:rsidRDefault="005A3AE3" w:rsidP="005A3AE3"/>
    <w:p w:rsidR="005A3AE3" w:rsidRPr="00C31A26" w:rsidRDefault="005A3AE3" w:rsidP="005A3AE3"/>
    <w:p w:rsidR="005A3AE3" w:rsidRPr="00C31A26" w:rsidRDefault="005A3AE3" w:rsidP="005A3AE3"/>
    <w:p w:rsidR="005A3AE3" w:rsidRPr="00C31A26" w:rsidRDefault="005A3AE3" w:rsidP="005A3AE3">
      <w:pPr>
        <w:rPr>
          <w:b/>
          <w:i/>
        </w:rPr>
      </w:pPr>
      <w:r w:rsidRPr="00C31A26">
        <w:rPr>
          <w:b/>
          <w:i/>
        </w:rPr>
        <w:t>* A megfelelő aláhúzandó vagy a nem megfelelő törlendő!</w:t>
      </w:r>
    </w:p>
    <w:p w:rsidR="00CB074C" w:rsidRPr="00C31A26" w:rsidRDefault="00CB074C" w:rsidP="00B24AF5">
      <w:pPr>
        <w:pStyle w:val="Szvegtrzsbehzssal3"/>
        <w:numPr>
          <w:ilvl w:val="12"/>
          <w:numId w:val="0"/>
        </w:numPr>
        <w:spacing w:after="0"/>
        <w:rPr>
          <w:b/>
          <w:sz w:val="24"/>
          <w:szCs w:val="24"/>
        </w:rPr>
      </w:pPr>
    </w:p>
    <w:p w:rsidR="00B24AF5" w:rsidRPr="00C31A26" w:rsidRDefault="00B24AF5" w:rsidP="00B24AF5">
      <w:pPr>
        <w:pStyle w:val="Szvegtrzsbehzssal3"/>
        <w:numPr>
          <w:ilvl w:val="12"/>
          <w:numId w:val="0"/>
        </w:numPr>
        <w:spacing w:after="0"/>
        <w:rPr>
          <w:b/>
          <w:sz w:val="24"/>
          <w:szCs w:val="24"/>
        </w:rPr>
      </w:pPr>
    </w:p>
    <w:p w:rsidR="00B24AF5" w:rsidRPr="00C31A26" w:rsidRDefault="00B24AF5" w:rsidP="00B24AF5">
      <w:pPr>
        <w:pStyle w:val="Szvegtrzsbehzssal3"/>
        <w:numPr>
          <w:ilvl w:val="12"/>
          <w:numId w:val="0"/>
        </w:numPr>
        <w:spacing w:after="0"/>
        <w:rPr>
          <w:b/>
          <w:sz w:val="24"/>
          <w:szCs w:val="24"/>
        </w:rPr>
      </w:pPr>
    </w:p>
    <w:p w:rsidR="00B24AF5" w:rsidRPr="00C31A26" w:rsidRDefault="00B24AF5" w:rsidP="00B24AF5">
      <w:pPr>
        <w:pStyle w:val="Szvegtrzsbehzssal3"/>
        <w:numPr>
          <w:ilvl w:val="12"/>
          <w:numId w:val="0"/>
        </w:numPr>
        <w:spacing w:after="0"/>
        <w:rPr>
          <w:b/>
          <w:sz w:val="24"/>
          <w:szCs w:val="24"/>
        </w:rPr>
      </w:pPr>
    </w:p>
    <w:p w:rsidR="00B24AF5" w:rsidRPr="00C31A26" w:rsidRDefault="00B24AF5" w:rsidP="00B24AF5">
      <w:pPr>
        <w:pStyle w:val="Szvegtrzsbehzssal3"/>
        <w:numPr>
          <w:ilvl w:val="12"/>
          <w:numId w:val="0"/>
        </w:numPr>
        <w:spacing w:after="0"/>
        <w:rPr>
          <w:b/>
          <w:sz w:val="24"/>
          <w:szCs w:val="24"/>
        </w:rPr>
      </w:pPr>
    </w:p>
    <w:p w:rsidR="00B67E69" w:rsidRPr="00C31A26" w:rsidRDefault="00B24AF5" w:rsidP="0025491A">
      <w:pPr>
        <w:pStyle w:val="Szvegtrzsbehzssal3"/>
        <w:numPr>
          <w:ilvl w:val="12"/>
          <w:numId w:val="0"/>
        </w:numPr>
        <w:spacing w:after="0"/>
        <w:jc w:val="right"/>
        <w:rPr>
          <w:b/>
          <w:i/>
        </w:rPr>
      </w:pPr>
      <w:r w:rsidRPr="00C31A26">
        <w:rPr>
          <w:b/>
          <w:sz w:val="24"/>
          <w:szCs w:val="24"/>
        </w:rPr>
        <w:br w:type="page"/>
      </w:r>
    </w:p>
    <w:p w:rsidR="0025491A" w:rsidRPr="00C31A26" w:rsidRDefault="0025491A" w:rsidP="00985EC4">
      <w:pPr>
        <w:rPr>
          <w:b/>
          <w:i/>
          <w:u w:val="single"/>
        </w:rPr>
      </w:pPr>
    </w:p>
    <w:p w:rsidR="001A0C72" w:rsidRPr="00C31A26" w:rsidRDefault="001515F3" w:rsidP="001A0C72">
      <w:pPr>
        <w:pStyle w:val="Szvegtrzsbehzssal3"/>
        <w:numPr>
          <w:ilvl w:val="12"/>
          <w:numId w:val="0"/>
        </w:numPr>
        <w:spacing w:after="0"/>
        <w:jc w:val="right"/>
        <w:rPr>
          <w:b/>
          <w:i/>
          <w:sz w:val="24"/>
          <w:szCs w:val="24"/>
        </w:rPr>
      </w:pPr>
      <w:r w:rsidRPr="00C31A26">
        <w:rPr>
          <w:b/>
          <w:i/>
          <w:sz w:val="24"/>
          <w:szCs w:val="24"/>
        </w:rPr>
        <w:t>9</w:t>
      </w:r>
      <w:r w:rsidR="00BF6B73" w:rsidRPr="00C31A26">
        <w:rPr>
          <w:b/>
          <w:i/>
          <w:sz w:val="24"/>
          <w:szCs w:val="24"/>
        </w:rPr>
        <w:t>.</w:t>
      </w:r>
      <w:r w:rsidR="001A0C72" w:rsidRPr="00C31A26">
        <w:rPr>
          <w:b/>
          <w:i/>
          <w:sz w:val="24"/>
          <w:szCs w:val="24"/>
        </w:rPr>
        <w:t xml:space="preserve"> számú melléklet</w:t>
      </w:r>
    </w:p>
    <w:p w:rsidR="001A0C72" w:rsidRPr="00C31A26" w:rsidRDefault="001A0C72" w:rsidP="001A0C72">
      <w:pPr>
        <w:pStyle w:val="Szvegtrzs"/>
        <w:jc w:val="center"/>
        <w:rPr>
          <w:rFonts w:ascii="Times New Roman" w:hAnsi="Times New Roman"/>
          <w:b/>
          <w:sz w:val="24"/>
          <w:szCs w:val="24"/>
        </w:rPr>
      </w:pPr>
    </w:p>
    <w:p w:rsidR="001C5F9E" w:rsidRPr="00C31A26" w:rsidRDefault="001C5F9E" w:rsidP="001A0C72">
      <w:pPr>
        <w:pStyle w:val="Szvegtrzs"/>
        <w:jc w:val="center"/>
        <w:rPr>
          <w:rFonts w:ascii="Times New Roman" w:hAnsi="Times New Roman"/>
          <w:b/>
          <w:sz w:val="24"/>
          <w:szCs w:val="24"/>
        </w:rPr>
      </w:pPr>
      <w:r w:rsidRPr="00C31A26">
        <w:rPr>
          <w:rFonts w:ascii="Times New Roman" w:hAnsi="Times New Roman"/>
          <w:b/>
          <w:sz w:val="24"/>
          <w:szCs w:val="24"/>
        </w:rPr>
        <w:t>NYILATKOZAT</w:t>
      </w:r>
    </w:p>
    <w:p w:rsidR="001C5F9E" w:rsidRPr="00C31A26" w:rsidRDefault="001C5F9E" w:rsidP="001C5F9E">
      <w:pPr>
        <w:pStyle w:val="Szvegtrzs"/>
        <w:jc w:val="center"/>
        <w:rPr>
          <w:rFonts w:ascii="Times New Roman" w:hAnsi="Times New Roman"/>
          <w:sz w:val="24"/>
          <w:szCs w:val="24"/>
        </w:rPr>
      </w:pPr>
      <w:proofErr w:type="gramStart"/>
      <w:r w:rsidRPr="00C31A26">
        <w:rPr>
          <w:rFonts w:ascii="Times New Roman" w:hAnsi="Times New Roman"/>
          <w:sz w:val="24"/>
          <w:szCs w:val="24"/>
        </w:rPr>
        <w:t>a</w:t>
      </w:r>
      <w:proofErr w:type="gramEnd"/>
      <w:r w:rsidRPr="00C31A26">
        <w:rPr>
          <w:rFonts w:ascii="Times New Roman" w:hAnsi="Times New Roman"/>
          <w:sz w:val="24"/>
          <w:szCs w:val="24"/>
        </w:rPr>
        <w:t xml:space="preserve"> Kbt. 65. § (7) bekezdése tekintetében</w:t>
      </w:r>
    </w:p>
    <w:p w:rsidR="00662FDD" w:rsidRPr="00C31A26" w:rsidRDefault="00662FDD" w:rsidP="00662FDD">
      <w:pPr>
        <w:jc w:val="center"/>
      </w:pPr>
      <w:proofErr w:type="gramStart"/>
      <w:r w:rsidRPr="00C31A26">
        <w:t>….</w:t>
      </w:r>
      <w:proofErr w:type="gramEnd"/>
      <w:r w:rsidRPr="00C31A26">
        <w:t xml:space="preserve"> rész</w:t>
      </w:r>
    </w:p>
    <w:p w:rsidR="00AC0A47" w:rsidRPr="00C31A26" w:rsidRDefault="00AC0A47" w:rsidP="001C5F9E">
      <w:pPr>
        <w:pStyle w:val="Szvegtrzs"/>
        <w:jc w:val="center"/>
        <w:rPr>
          <w:rFonts w:ascii="Times New Roman" w:hAnsi="Times New Roman"/>
          <w:sz w:val="24"/>
          <w:szCs w:val="24"/>
        </w:rPr>
      </w:pPr>
    </w:p>
    <w:p w:rsidR="001A0C72" w:rsidRPr="00C31A26" w:rsidRDefault="00AC0A47" w:rsidP="00AC0A47">
      <w:pPr>
        <w:pStyle w:val="Szvegtrzs"/>
        <w:jc w:val="center"/>
        <w:rPr>
          <w:rFonts w:ascii="Times New Roman" w:hAnsi="Times New Roman"/>
          <w:i/>
          <w:sz w:val="24"/>
          <w:szCs w:val="24"/>
        </w:rPr>
      </w:pPr>
      <w:r w:rsidRPr="00C31A26">
        <w:rPr>
          <w:rFonts w:ascii="Times New Roman" w:hAnsi="Times New Roman"/>
          <w:i/>
          <w:sz w:val="24"/>
          <w:szCs w:val="24"/>
        </w:rPr>
        <w:t xml:space="preserve">(A nyilatkozatot abban az esetben kell kitölteni, ha az előírt alkalmassági </w:t>
      </w:r>
      <w:proofErr w:type="gramStart"/>
      <w:r w:rsidRPr="00C31A26">
        <w:rPr>
          <w:rFonts w:ascii="Times New Roman" w:hAnsi="Times New Roman"/>
          <w:i/>
          <w:sz w:val="24"/>
          <w:szCs w:val="24"/>
        </w:rPr>
        <w:t>követelmény(</w:t>
      </w:r>
      <w:proofErr w:type="spellStart"/>
      <w:proofErr w:type="gramEnd"/>
      <w:r w:rsidRPr="00C31A26">
        <w:rPr>
          <w:rFonts w:ascii="Times New Roman" w:hAnsi="Times New Roman"/>
          <w:i/>
          <w:sz w:val="24"/>
          <w:szCs w:val="24"/>
        </w:rPr>
        <w:t>ek</w:t>
      </w:r>
      <w:proofErr w:type="spellEnd"/>
      <w:r w:rsidRPr="00C31A26">
        <w:rPr>
          <w:rFonts w:ascii="Times New Roman" w:hAnsi="Times New Roman"/>
          <w:i/>
          <w:sz w:val="24"/>
          <w:szCs w:val="24"/>
        </w:rPr>
        <w:t>)</w:t>
      </w:r>
      <w:proofErr w:type="spellStart"/>
      <w:r w:rsidRPr="00C31A26">
        <w:rPr>
          <w:rFonts w:ascii="Times New Roman" w:hAnsi="Times New Roman"/>
          <w:i/>
          <w:sz w:val="24"/>
          <w:szCs w:val="24"/>
        </w:rPr>
        <w:t>nek</w:t>
      </w:r>
      <w:proofErr w:type="spellEnd"/>
      <w:r w:rsidRPr="00C31A26">
        <w:rPr>
          <w:rFonts w:ascii="Times New Roman" w:hAnsi="Times New Roman"/>
          <w:i/>
          <w:sz w:val="24"/>
          <w:szCs w:val="24"/>
        </w:rPr>
        <w:t xml:space="preserve"> az ajánlattevő más szervezet vagy személy kapacitására támaszkodva kíván megfelelni!)</w:t>
      </w:r>
    </w:p>
    <w:p w:rsidR="001C5F9E" w:rsidRPr="00C31A26" w:rsidRDefault="001C5F9E" w:rsidP="001C5F9E">
      <w:pPr>
        <w:pStyle w:val="Szvegtrzs"/>
        <w:jc w:val="left"/>
        <w:rPr>
          <w:rFonts w:ascii="Times New Roman" w:hAnsi="Times New Roman"/>
          <w:sz w:val="24"/>
          <w:szCs w:val="24"/>
        </w:rPr>
      </w:pPr>
    </w:p>
    <w:p w:rsidR="001C5F9E" w:rsidRPr="00C31A26" w:rsidRDefault="001C5F9E" w:rsidP="001C5F9E">
      <w:pPr>
        <w:pStyle w:val="Szvegtrzs"/>
        <w:jc w:val="left"/>
        <w:rPr>
          <w:rFonts w:ascii="Times New Roman" w:hAnsi="Times New Roman"/>
          <w:sz w:val="24"/>
          <w:szCs w:val="24"/>
        </w:rPr>
      </w:pPr>
    </w:p>
    <w:p w:rsidR="001C5F9E" w:rsidRPr="00C31A26" w:rsidRDefault="001A0C72" w:rsidP="001C5F9E">
      <w:pPr>
        <w:pStyle w:val="Szvegtrzs"/>
        <w:rPr>
          <w:rFonts w:ascii="Times New Roman" w:hAnsi="Times New Roman"/>
          <w:sz w:val="24"/>
          <w:szCs w:val="24"/>
        </w:rPr>
      </w:pPr>
      <w:r w:rsidRPr="00C31A26">
        <w:rPr>
          <w:rFonts w:ascii="Times New Roman" w:hAnsi="Times New Roman"/>
          <w:sz w:val="24"/>
          <w:szCs w:val="24"/>
        </w:rPr>
        <w:t>Alulírott</w:t>
      </w:r>
      <w:proofErr w:type="gramStart"/>
      <w:r w:rsidRPr="00C31A26">
        <w:rPr>
          <w:rFonts w:ascii="Times New Roman" w:hAnsi="Times New Roman"/>
          <w:sz w:val="24"/>
          <w:szCs w:val="24"/>
        </w:rPr>
        <w:t>……….....................,</w:t>
      </w:r>
      <w:proofErr w:type="gramEnd"/>
      <w:r w:rsidRPr="00C31A26">
        <w:rPr>
          <w:rFonts w:ascii="Times New Roman" w:hAnsi="Times New Roman"/>
          <w:sz w:val="24"/>
          <w:szCs w:val="24"/>
        </w:rPr>
        <w:t xml:space="preserve"> mint a(z)……….……...…..  </w:t>
      </w:r>
      <w:proofErr w:type="gramStart"/>
      <w:r w:rsidRPr="00C31A26">
        <w:rPr>
          <w:rFonts w:ascii="Times New Roman" w:hAnsi="Times New Roman"/>
          <w:sz w:val="24"/>
          <w:szCs w:val="24"/>
        </w:rPr>
        <w:t xml:space="preserve">(székhely:…………………….…)  </w:t>
      </w:r>
      <w:r w:rsidR="001C5F9E" w:rsidRPr="00C31A26">
        <w:rPr>
          <w:rFonts w:ascii="Times New Roman" w:hAnsi="Times New Roman"/>
          <w:sz w:val="24"/>
          <w:szCs w:val="24"/>
        </w:rPr>
        <w:t xml:space="preserve"> képviselője, mint </w:t>
      </w:r>
      <w:r w:rsidRPr="00C31A26">
        <w:rPr>
          <w:rFonts w:ascii="Times New Roman" w:hAnsi="Times New Roman"/>
          <w:sz w:val="24"/>
          <w:szCs w:val="24"/>
        </w:rPr>
        <w:t>ajánlattevő</w:t>
      </w:r>
      <w:r w:rsidR="00DD1209" w:rsidRPr="00C31A26">
        <w:rPr>
          <w:rFonts w:ascii="Times New Roman" w:hAnsi="Times New Roman"/>
          <w:sz w:val="24"/>
          <w:szCs w:val="24"/>
        </w:rPr>
        <w:t xml:space="preserve"> </w:t>
      </w:r>
      <w:r w:rsidR="001C5F9E" w:rsidRPr="00C31A26">
        <w:rPr>
          <w:rFonts w:ascii="Times New Roman" w:hAnsi="Times New Roman"/>
          <w:bCs/>
          <w:sz w:val="24"/>
          <w:szCs w:val="24"/>
        </w:rPr>
        <w:t>„</w:t>
      </w:r>
      <w:r w:rsidR="00C06A43" w:rsidRPr="00C31A26">
        <w:rPr>
          <w:rFonts w:ascii="Times New Roman" w:hAnsi="Times New Roman"/>
          <w:b/>
          <w:sz w:val="24"/>
          <w:szCs w:val="24"/>
        </w:rPr>
        <w:t xml:space="preserve">A </w:t>
      </w:r>
      <w:r w:rsidR="00C9143A" w:rsidRPr="00C31A26">
        <w:rPr>
          <w:rFonts w:ascii="Times New Roman" w:hAnsi="Times New Roman"/>
          <w:b/>
          <w:sz w:val="24"/>
          <w:szCs w:val="24"/>
        </w:rPr>
        <w:t>TOP-2.1.2-15 kódszámú, Zöld város kialakítása című”</w:t>
      </w:r>
      <w:r w:rsidR="00C9143A" w:rsidRPr="00C31A26">
        <w:rPr>
          <w:rFonts w:ascii="Times New Roman" w:hAnsi="Times New Roman"/>
          <w:b/>
          <w:bCs/>
          <w:color w:val="000000"/>
          <w:sz w:val="24"/>
          <w:szCs w:val="24"/>
        </w:rPr>
        <w:t xml:space="preserve"> </w:t>
      </w:r>
      <w:r w:rsidR="00C06A43" w:rsidRPr="00C31A26">
        <w:rPr>
          <w:rFonts w:ascii="Times New Roman" w:hAnsi="Times New Roman"/>
          <w:b/>
          <w:sz w:val="24"/>
          <w:szCs w:val="24"/>
        </w:rPr>
        <w:t xml:space="preserve"> pályázati konstrukció keretében benyújtandó projekt megvalósításához kapcsolódó,</w:t>
      </w:r>
      <w:r w:rsidR="00DE6E74" w:rsidRPr="00C31A26">
        <w:rPr>
          <w:b/>
        </w:rPr>
        <w:t xml:space="preserve"> </w:t>
      </w:r>
      <w:r w:rsidR="00DE6E74" w:rsidRPr="00C31A26">
        <w:rPr>
          <w:rFonts w:ascii="Times New Roman" w:hAnsi="Times New Roman"/>
          <w:b/>
          <w:sz w:val="24"/>
          <w:szCs w:val="24"/>
        </w:rPr>
        <w:t xml:space="preserve">Városi piac kialakításához szükséges engedélyezési és kiviteli tervdokumentáció, Rákóczi u. 4. zöldterület kialakításához szükséges műszaki dokumentáció és kiviteli tervdokumentáció, Rekreációs terület kialakításához </w:t>
      </w:r>
      <w:r w:rsidR="00DE6E74" w:rsidRPr="00C31A26">
        <w:rPr>
          <w:rFonts w:ascii="Times New Roman" w:hAnsi="Times New Roman"/>
          <w:b/>
          <w:color w:val="000000"/>
          <w:sz w:val="24"/>
          <w:szCs w:val="24"/>
        </w:rPr>
        <w:t>szükséges műszaki dokumentáció és kiviteli tervdokumentáció elkészítése”</w:t>
      </w:r>
      <w:r w:rsidR="00C31A26" w:rsidRPr="00C31A26">
        <w:rPr>
          <w:rFonts w:ascii="Times New Roman" w:hAnsi="Times New Roman"/>
          <w:b/>
          <w:color w:val="000000"/>
          <w:sz w:val="24"/>
          <w:szCs w:val="24"/>
        </w:rPr>
        <w:t xml:space="preserve"> - </w:t>
      </w:r>
      <w:r w:rsidRPr="00C31A26">
        <w:rPr>
          <w:rFonts w:ascii="Times New Roman" w:hAnsi="Times New Roman"/>
          <w:bCs/>
          <w:color w:val="000000"/>
          <w:sz w:val="24"/>
          <w:szCs w:val="24"/>
        </w:rPr>
        <w:t xml:space="preserve">tárgyú </w:t>
      </w:r>
      <w:r w:rsidRPr="00C31A26">
        <w:rPr>
          <w:rFonts w:ascii="Times New Roman" w:hAnsi="Times New Roman"/>
          <w:bCs/>
          <w:sz w:val="24"/>
          <w:szCs w:val="24"/>
        </w:rPr>
        <w:t xml:space="preserve">közbeszerzési eljárásban </w:t>
      </w:r>
      <w:r w:rsidR="001C5F9E" w:rsidRPr="00C31A26">
        <w:rPr>
          <w:rFonts w:ascii="Times New Roman" w:hAnsi="Times New Roman"/>
          <w:bCs/>
          <w:sz w:val="24"/>
          <w:szCs w:val="24"/>
        </w:rPr>
        <w:t>kijelentem és nyilatkozom,</w:t>
      </w:r>
      <w:r w:rsidR="001C5F9E" w:rsidRPr="00C31A26">
        <w:rPr>
          <w:rFonts w:ascii="Times New Roman" w:hAnsi="Times New Roman"/>
          <w:sz w:val="24"/>
          <w:szCs w:val="24"/>
        </w:rPr>
        <w:t xml:space="preserve"> hogy az</w:t>
      </w:r>
      <w:proofErr w:type="gramEnd"/>
    </w:p>
    <w:p w:rsidR="001C5F9E" w:rsidRPr="00C31A26" w:rsidRDefault="001C5F9E" w:rsidP="001C5F9E"/>
    <w:p w:rsidR="001C5F9E" w:rsidRPr="00C31A26" w:rsidRDefault="001C5F9E" w:rsidP="001C5F9E">
      <w:pPr>
        <w:pStyle w:val="Szvegtrzs"/>
        <w:tabs>
          <w:tab w:val="num" w:pos="705"/>
        </w:tabs>
        <w:ind w:left="142" w:hanging="142"/>
        <w:rPr>
          <w:rFonts w:ascii="Times New Roman" w:hAnsi="Times New Roman"/>
          <w:sz w:val="24"/>
          <w:szCs w:val="24"/>
        </w:rPr>
      </w:pPr>
      <w:r w:rsidRPr="00C31A26">
        <w:rPr>
          <w:rFonts w:ascii="Times New Roman" w:hAnsi="Times New Roman"/>
          <w:sz w:val="24"/>
          <w:szCs w:val="24"/>
        </w:rPr>
        <w:t>- az általam képviselt társaság az előírt alkalmassági követelményeknek más szervezet vagy személy kapacitására támaszkodva felel meg.</w:t>
      </w:r>
    </w:p>
    <w:p w:rsidR="001C5F9E" w:rsidRPr="00C31A26" w:rsidRDefault="001C5F9E" w:rsidP="001C5F9E">
      <w:pPr>
        <w:pStyle w:val="Szvegtrzs"/>
        <w:tabs>
          <w:tab w:val="num" w:pos="705"/>
        </w:tabs>
        <w:ind w:left="142" w:hanging="142"/>
        <w:rPr>
          <w:rFonts w:ascii="Times New Roman" w:hAnsi="Times New Roman"/>
          <w:sz w:val="24"/>
          <w:szCs w:val="24"/>
        </w:rPr>
      </w:pPr>
    </w:p>
    <w:p w:rsidR="001C5F9E" w:rsidRPr="00C31A26" w:rsidRDefault="001C5F9E" w:rsidP="001C5F9E">
      <w:pPr>
        <w:pStyle w:val="Szvegtrzs"/>
        <w:tabs>
          <w:tab w:val="num" w:pos="705"/>
        </w:tabs>
        <w:ind w:left="142" w:hanging="142"/>
        <w:rPr>
          <w:rFonts w:ascii="Times New Roman" w:hAnsi="Times New Roman"/>
          <w:sz w:val="24"/>
          <w:szCs w:val="24"/>
        </w:rPr>
      </w:pPr>
      <w:r w:rsidRPr="00C31A26">
        <w:rPr>
          <w:rFonts w:ascii="Times New Roman" w:hAnsi="Times New Roman"/>
          <w:sz w:val="24"/>
          <w:szCs w:val="24"/>
        </w:rPr>
        <w:t xml:space="preserve">- az ajánlattételi felhívás azon pontjának </w:t>
      </w:r>
      <w:r w:rsidR="0037635A" w:rsidRPr="00C31A26">
        <w:rPr>
          <w:rFonts w:ascii="Times New Roman" w:hAnsi="Times New Roman"/>
          <w:sz w:val="24"/>
          <w:szCs w:val="24"/>
        </w:rPr>
        <w:t>megjelölése és az alkalmassági követelmény megnevezése,</w:t>
      </w:r>
      <w:r w:rsidRPr="00C31A26">
        <w:rPr>
          <w:rFonts w:ascii="Times New Roman" w:hAnsi="Times New Roman"/>
          <w:sz w:val="24"/>
          <w:szCs w:val="24"/>
        </w:rPr>
        <w:t xml:space="preserve"> amelynek más szervezet/személy kapacitására támaszkodva kívánunk megfelelni</w:t>
      </w:r>
      <w:proofErr w:type="gramStart"/>
      <w:r w:rsidRPr="00C31A26">
        <w:rPr>
          <w:rFonts w:ascii="Times New Roman" w:hAnsi="Times New Roman"/>
          <w:sz w:val="24"/>
          <w:szCs w:val="24"/>
        </w:rPr>
        <w:t>: …</w:t>
      </w:r>
      <w:proofErr w:type="gramEnd"/>
      <w:r w:rsidRPr="00C31A26">
        <w:rPr>
          <w:rFonts w:ascii="Times New Roman" w:hAnsi="Times New Roman"/>
          <w:sz w:val="24"/>
          <w:szCs w:val="24"/>
        </w:rPr>
        <w:t>…………</w:t>
      </w:r>
      <w:r w:rsidR="0037635A" w:rsidRPr="00C31A26">
        <w:rPr>
          <w:rFonts w:ascii="Times New Roman" w:hAnsi="Times New Roman"/>
          <w:sz w:val="24"/>
          <w:szCs w:val="24"/>
        </w:rPr>
        <w:t>………………………………………………………….</w:t>
      </w:r>
      <w:r w:rsidRPr="00C31A26">
        <w:rPr>
          <w:rFonts w:ascii="Times New Roman" w:hAnsi="Times New Roman"/>
          <w:sz w:val="24"/>
          <w:szCs w:val="24"/>
        </w:rPr>
        <w:t xml:space="preserve"> </w:t>
      </w:r>
    </w:p>
    <w:p w:rsidR="001C5F9E" w:rsidRPr="00C31A26" w:rsidRDefault="001C5F9E" w:rsidP="001C5F9E">
      <w:pPr>
        <w:pStyle w:val="Szvegtrzs"/>
        <w:tabs>
          <w:tab w:val="num" w:pos="705"/>
        </w:tabs>
        <w:ind w:left="142" w:hanging="142"/>
        <w:rPr>
          <w:rFonts w:ascii="Times New Roman" w:hAnsi="Times New Roman"/>
          <w:sz w:val="24"/>
          <w:szCs w:val="24"/>
        </w:rPr>
      </w:pPr>
    </w:p>
    <w:p w:rsidR="001C5F9E" w:rsidRPr="00C31A26" w:rsidRDefault="001C5F9E" w:rsidP="001C5F9E">
      <w:pPr>
        <w:pStyle w:val="Szvegtrzs"/>
        <w:tabs>
          <w:tab w:val="num" w:pos="705"/>
        </w:tabs>
        <w:ind w:left="142" w:hanging="142"/>
        <w:rPr>
          <w:rFonts w:ascii="Times New Roman" w:hAnsi="Times New Roman"/>
          <w:sz w:val="24"/>
          <w:szCs w:val="24"/>
        </w:rPr>
      </w:pPr>
    </w:p>
    <w:p w:rsidR="001C5F9E" w:rsidRPr="00C31A26" w:rsidRDefault="001C5F9E" w:rsidP="001C5F9E">
      <w:pPr>
        <w:pStyle w:val="Szvegtrzs"/>
        <w:tabs>
          <w:tab w:val="num" w:pos="705"/>
        </w:tabs>
        <w:spacing w:line="360" w:lineRule="auto"/>
        <w:ind w:left="142" w:hanging="142"/>
        <w:rPr>
          <w:rFonts w:ascii="Times New Roman" w:hAnsi="Times New Roman"/>
          <w:sz w:val="24"/>
          <w:szCs w:val="24"/>
        </w:rPr>
      </w:pPr>
      <w:r w:rsidRPr="00C31A26">
        <w:rPr>
          <w:rFonts w:ascii="Times New Roman" w:hAnsi="Times New Roman"/>
          <w:sz w:val="24"/>
          <w:szCs w:val="24"/>
        </w:rPr>
        <w:t>- a kapacitást biztosító szervezet vagy személy megnevezése:</w:t>
      </w:r>
    </w:p>
    <w:tbl>
      <w:tblPr>
        <w:tblW w:w="756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6"/>
        <w:gridCol w:w="5794"/>
      </w:tblGrid>
      <w:tr w:rsidR="001C5F9E" w:rsidRPr="00C31A26" w:rsidTr="00302EF0">
        <w:tc>
          <w:tcPr>
            <w:tcW w:w="1766" w:type="dxa"/>
          </w:tcPr>
          <w:p w:rsidR="001C5F9E" w:rsidRPr="00C31A26" w:rsidRDefault="001C5F9E" w:rsidP="00BF6B73">
            <w:pPr>
              <w:pStyle w:val="Szvegtrzs"/>
              <w:rPr>
                <w:rFonts w:ascii="Times New Roman" w:hAnsi="Times New Roman"/>
                <w:sz w:val="24"/>
                <w:szCs w:val="24"/>
              </w:rPr>
            </w:pPr>
            <w:r w:rsidRPr="00C31A26">
              <w:rPr>
                <w:rFonts w:ascii="Times New Roman" w:hAnsi="Times New Roman"/>
                <w:sz w:val="24"/>
                <w:szCs w:val="24"/>
              </w:rPr>
              <w:t>Név:</w:t>
            </w:r>
          </w:p>
        </w:tc>
        <w:tc>
          <w:tcPr>
            <w:tcW w:w="5794" w:type="dxa"/>
          </w:tcPr>
          <w:p w:rsidR="001C5F9E" w:rsidRPr="00C31A26" w:rsidRDefault="001C5F9E" w:rsidP="00BF6B73">
            <w:pPr>
              <w:pStyle w:val="Szvegtrzs"/>
              <w:rPr>
                <w:rFonts w:ascii="Times New Roman" w:hAnsi="Times New Roman"/>
                <w:sz w:val="24"/>
                <w:szCs w:val="24"/>
              </w:rPr>
            </w:pPr>
          </w:p>
        </w:tc>
      </w:tr>
      <w:tr w:rsidR="001C5F9E" w:rsidRPr="00C31A26" w:rsidTr="00302EF0">
        <w:tc>
          <w:tcPr>
            <w:tcW w:w="1766" w:type="dxa"/>
          </w:tcPr>
          <w:p w:rsidR="001C5F9E" w:rsidRPr="00C31A26" w:rsidRDefault="001C5F9E" w:rsidP="00BF6B73">
            <w:pPr>
              <w:pStyle w:val="Szvegtrzs"/>
              <w:rPr>
                <w:rFonts w:ascii="Times New Roman" w:hAnsi="Times New Roman"/>
                <w:sz w:val="24"/>
                <w:szCs w:val="24"/>
              </w:rPr>
            </w:pPr>
            <w:r w:rsidRPr="00C31A26">
              <w:rPr>
                <w:rFonts w:ascii="Times New Roman" w:hAnsi="Times New Roman"/>
                <w:sz w:val="24"/>
                <w:szCs w:val="24"/>
              </w:rPr>
              <w:t>Cím:</w:t>
            </w:r>
          </w:p>
        </w:tc>
        <w:tc>
          <w:tcPr>
            <w:tcW w:w="5794" w:type="dxa"/>
          </w:tcPr>
          <w:p w:rsidR="001C5F9E" w:rsidRPr="00C31A26" w:rsidRDefault="001C5F9E" w:rsidP="00BF6B73">
            <w:pPr>
              <w:pStyle w:val="Szvegtrzs"/>
              <w:rPr>
                <w:rFonts w:ascii="Times New Roman" w:hAnsi="Times New Roman"/>
                <w:sz w:val="24"/>
                <w:szCs w:val="24"/>
              </w:rPr>
            </w:pPr>
          </w:p>
        </w:tc>
      </w:tr>
    </w:tbl>
    <w:p w:rsidR="001C5F9E" w:rsidRPr="00C31A26" w:rsidRDefault="001C5F9E" w:rsidP="001C5F9E">
      <w:pPr>
        <w:pStyle w:val="Szvegtrzs"/>
        <w:tabs>
          <w:tab w:val="num" w:pos="705"/>
        </w:tabs>
        <w:ind w:left="142" w:hanging="142"/>
        <w:rPr>
          <w:rFonts w:ascii="Times New Roman" w:hAnsi="Times New Roman"/>
          <w:sz w:val="24"/>
          <w:szCs w:val="24"/>
        </w:rPr>
      </w:pPr>
    </w:p>
    <w:p w:rsidR="001C5F9E" w:rsidRPr="00C31A26" w:rsidRDefault="001C5F9E" w:rsidP="001C5F9E">
      <w:pPr>
        <w:pStyle w:val="Szvegtrzs"/>
        <w:tabs>
          <w:tab w:val="num" w:pos="705"/>
        </w:tabs>
        <w:ind w:left="142" w:hanging="142"/>
        <w:rPr>
          <w:rFonts w:ascii="Times New Roman" w:hAnsi="Times New Roman"/>
          <w:sz w:val="24"/>
          <w:szCs w:val="24"/>
        </w:rPr>
      </w:pPr>
    </w:p>
    <w:p w:rsidR="001C5F9E" w:rsidRPr="00C31A26" w:rsidRDefault="001C5F9E" w:rsidP="001C5F9E"/>
    <w:p w:rsidR="001C5F9E" w:rsidRPr="00C31A26" w:rsidRDefault="001C5F9E" w:rsidP="001C5F9E">
      <w:pPr>
        <w:jc w:val="both"/>
      </w:pPr>
      <w:r w:rsidRPr="00C31A26">
        <w:t>Kelt: ____________________, 2016. ________ hó ___ nap</w:t>
      </w:r>
    </w:p>
    <w:p w:rsidR="001C5F9E" w:rsidRPr="00C31A26" w:rsidRDefault="001C5F9E" w:rsidP="001C5F9E"/>
    <w:p w:rsidR="001C5F9E" w:rsidRPr="00C31A26" w:rsidRDefault="001C5F9E" w:rsidP="001C5F9E"/>
    <w:p w:rsidR="001C5F9E" w:rsidRPr="00C31A26" w:rsidRDefault="001C5F9E" w:rsidP="001C5F9E">
      <w:pPr>
        <w:jc w:val="right"/>
      </w:pPr>
      <w:r w:rsidRPr="00C31A26">
        <w:t>________________________</w:t>
      </w:r>
    </w:p>
    <w:p w:rsidR="001C5F9E" w:rsidRPr="00C31A26" w:rsidRDefault="001C5F9E" w:rsidP="001C5F9E">
      <w:pPr>
        <w:ind w:left="6829"/>
        <w:jc w:val="both"/>
      </w:pPr>
      <w:r w:rsidRPr="00C31A26">
        <w:t>Cégszerű aláírás</w:t>
      </w:r>
    </w:p>
    <w:p w:rsidR="001C5F9E" w:rsidRPr="00C31A26" w:rsidRDefault="001C5F9E" w:rsidP="001C5F9E"/>
    <w:p w:rsidR="000150EE" w:rsidRPr="00C31A26" w:rsidRDefault="000150EE" w:rsidP="00985EC4"/>
    <w:p w:rsidR="00FB0903" w:rsidRPr="00C31A26" w:rsidRDefault="00FB0903" w:rsidP="00985EC4"/>
    <w:p w:rsidR="00DD1209" w:rsidRPr="00C31A26" w:rsidRDefault="00DD1209" w:rsidP="00DD1209">
      <w:pPr>
        <w:autoSpaceDE w:val="0"/>
        <w:autoSpaceDN w:val="0"/>
        <w:adjustRightInd w:val="0"/>
        <w:jc w:val="both"/>
        <w:rPr>
          <w:i/>
          <w:sz w:val="22"/>
          <w:szCs w:val="22"/>
        </w:rPr>
      </w:pPr>
      <w:r w:rsidRPr="00C31A26">
        <w:rPr>
          <w:i/>
          <w:sz w:val="22"/>
          <w:szCs w:val="22"/>
        </w:rPr>
        <w:t>A fentieken túl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FB0903" w:rsidRPr="00C31A26" w:rsidRDefault="00FB0903" w:rsidP="00985EC4"/>
    <w:p w:rsidR="00A135AD" w:rsidRPr="00C31A26" w:rsidRDefault="00A135AD" w:rsidP="00985EC4"/>
    <w:p w:rsidR="00A135AD" w:rsidRPr="00C31A26" w:rsidRDefault="00A135AD" w:rsidP="00985EC4"/>
    <w:p w:rsidR="00C60A6C" w:rsidRPr="00C31A26" w:rsidRDefault="00C60A6C" w:rsidP="00C60A6C">
      <w:pPr>
        <w:rPr>
          <w:b/>
          <w:i/>
          <w:u w:val="single"/>
        </w:rPr>
      </w:pPr>
    </w:p>
    <w:p w:rsidR="00C60A6C" w:rsidRPr="00C31A26" w:rsidRDefault="00C60A6C" w:rsidP="00C60A6C">
      <w:pPr>
        <w:pStyle w:val="Szvegtrzsbehzssal3"/>
        <w:numPr>
          <w:ilvl w:val="12"/>
          <w:numId w:val="0"/>
        </w:numPr>
        <w:spacing w:after="0"/>
        <w:jc w:val="right"/>
        <w:rPr>
          <w:b/>
          <w:i/>
          <w:sz w:val="24"/>
          <w:szCs w:val="24"/>
        </w:rPr>
      </w:pPr>
      <w:r w:rsidRPr="00C31A26">
        <w:rPr>
          <w:b/>
          <w:i/>
          <w:sz w:val="24"/>
          <w:szCs w:val="24"/>
        </w:rPr>
        <w:t>10. számú melléklet</w:t>
      </w:r>
    </w:p>
    <w:p w:rsidR="00C60A6C" w:rsidRPr="00C31A26" w:rsidRDefault="00C60A6C" w:rsidP="00C60A6C">
      <w:pPr>
        <w:pStyle w:val="Szvegtrzs"/>
        <w:jc w:val="center"/>
        <w:rPr>
          <w:rFonts w:ascii="Times New Roman" w:hAnsi="Times New Roman"/>
          <w:b/>
          <w:sz w:val="24"/>
          <w:szCs w:val="24"/>
        </w:rPr>
      </w:pPr>
    </w:p>
    <w:p w:rsidR="00C60A6C" w:rsidRPr="00C31A26" w:rsidRDefault="00C60A6C" w:rsidP="00C60A6C">
      <w:pPr>
        <w:pStyle w:val="Szvegtrzs"/>
        <w:jc w:val="center"/>
        <w:rPr>
          <w:rFonts w:ascii="Times New Roman" w:hAnsi="Times New Roman"/>
          <w:b/>
          <w:sz w:val="24"/>
          <w:szCs w:val="24"/>
        </w:rPr>
      </w:pPr>
      <w:r w:rsidRPr="00C31A26">
        <w:rPr>
          <w:rFonts w:ascii="Times New Roman" w:hAnsi="Times New Roman"/>
          <w:b/>
          <w:sz w:val="24"/>
          <w:szCs w:val="24"/>
        </w:rPr>
        <w:t>NYILATKOZAT</w:t>
      </w:r>
    </w:p>
    <w:p w:rsidR="00C60A6C" w:rsidRPr="00C31A26" w:rsidRDefault="00C60A6C" w:rsidP="00C60A6C">
      <w:pPr>
        <w:pStyle w:val="Szvegtrzs"/>
        <w:jc w:val="center"/>
        <w:rPr>
          <w:rFonts w:ascii="Times New Roman" w:hAnsi="Times New Roman"/>
          <w:sz w:val="24"/>
          <w:szCs w:val="24"/>
        </w:rPr>
      </w:pPr>
      <w:proofErr w:type="gramStart"/>
      <w:r w:rsidRPr="00C31A26">
        <w:rPr>
          <w:rFonts w:ascii="Times New Roman" w:hAnsi="Times New Roman"/>
          <w:b/>
          <w:color w:val="000000"/>
          <w:sz w:val="24"/>
          <w:szCs w:val="24"/>
        </w:rPr>
        <w:t>az</w:t>
      </w:r>
      <w:proofErr w:type="gramEnd"/>
      <w:r w:rsidRPr="00C31A26">
        <w:rPr>
          <w:rFonts w:ascii="Times New Roman" w:hAnsi="Times New Roman"/>
          <w:b/>
          <w:color w:val="000000"/>
          <w:sz w:val="24"/>
          <w:szCs w:val="24"/>
        </w:rPr>
        <w:t xml:space="preserve"> ajánlattevő által megajánlott állandó munkatársak létszáma és fenntartása vonatkozásában</w:t>
      </w:r>
    </w:p>
    <w:p w:rsidR="00662FDD" w:rsidRPr="00C31A26" w:rsidRDefault="00662FDD" w:rsidP="00662FDD">
      <w:pPr>
        <w:jc w:val="center"/>
      </w:pPr>
      <w:proofErr w:type="gramStart"/>
      <w:r w:rsidRPr="00C31A26">
        <w:t>….</w:t>
      </w:r>
      <w:proofErr w:type="gramEnd"/>
      <w:r w:rsidRPr="00C31A26">
        <w:t xml:space="preserve"> rész</w:t>
      </w:r>
    </w:p>
    <w:p w:rsidR="00C60A6C" w:rsidRPr="00C31A26" w:rsidRDefault="00C60A6C" w:rsidP="00C60A6C">
      <w:pPr>
        <w:pStyle w:val="Szvegtrzs"/>
        <w:jc w:val="left"/>
        <w:rPr>
          <w:rFonts w:ascii="Times New Roman" w:hAnsi="Times New Roman"/>
          <w:sz w:val="24"/>
          <w:szCs w:val="24"/>
        </w:rPr>
      </w:pPr>
    </w:p>
    <w:p w:rsidR="00C60A6C" w:rsidRPr="00C31A26" w:rsidRDefault="00C60A6C" w:rsidP="00C60A6C">
      <w:pPr>
        <w:pStyle w:val="Szvegtrzs"/>
        <w:jc w:val="left"/>
        <w:rPr>
          <w:rFonts w:ascii="Times New Roman" w:hAnsi="Times New Roman"/>
          <w:sz w:val="24"/>
          <w:szCs w:val="24"/>
        </w:rPr>
      </w:pPr>
    </w:p>
    <w:p w:rsidR="00C60A6C" w:rsidRPr="00C31A26" w:rsidRDefault="00C60A6C" w:rsidP="00C60A6C">
      <w:pPr>
        <w:pStyle w:val="Szvegtrzs"/>
        <w:rPr>
          <w:rFonts w:ascii="Times New Roman" w:hAnsi="Times New Roman"/>
          <w:b/>
          <w:sz w:val="24"/>
          <w:szCs w:val="24"/>
          <w:u w:val="single"/>
        </w:rPr>
      </w:pPr>
      <w:r w:rsidRPr="00C31A26">
        <w:rPr>
          <w:rFonts w:ascii="Times New Roman" w:hAnsi="Times New Roman"/>
          <w:sz w:val="24"/>
          <w:szCs w:val="24"/>
        </w:rPr>
        <w:t>Alulírott</w:t>
      </w:r>
      <w:proofErr w:type="gramStart"/>
      <w:r w:rsidRPr="00C31A26">
        <w:rPr>
          <w:rFonts w:ascii="Times New Roman" w:hAnsi="Times New Roman"/>
          <w:sz w:val="24"/>
          <w:szCs w:val="24"/>
        </w:rPr>
        <w:t>……….....................,</w:t>
      </w:r>
      <w:proofErr w:type="gramEnd"/>
      <w:r w:rsidRPr="00C31A26">
        <w:rPr>
          <w:rFonts w:ascii="Times New Roman" w:hAnsi="Times New Roman"/>
          <w:sz w:val="24"/>
          <w:szCs w:val="24"/>
        </w:rPr>
        <w:t xml:space="preserve"> mint a(z)……….……...…..  </w:t>
      </w:r>
      <w:proofErr w:type="gramStart"/>
      <w:r w:rsidRPr="00C31A26">
        <w:rPr>
          <w:rFonts w:ascii="Times New Roman" w:hAnsi="Times New Roman"/>
          <w:sz w:val="24"/>
          <w:szCs w:val="24"/>
        </w:rPr>
        <w:t xml:space="preserve">(székhely:…………………….…)   képviselője, mint ajánlattevő </w:t>
      </w:r>
      <w:r w:rsidRPr="00C31A26">
        <w:rPr>
          <w:rFonts w:ascii="Times New Roman" w:hAnsi="Times New Roman"/>
          <w:bCs/>
          <w:sz w:val="24"/>
          <w:szCs w:val="24"/>
        </w:rPr>
        <w:t>„</w:t>
      </w:r>
      <w:r w:rsidR="00C06A43" w:rsidRPr="00C31A26">
        <w:rPr>
          <w:rFonts w:ascii="Times New Roman" w:hAnsi="Times New Roman"/>
          <w:b/>
          <w:sz w:val="24"/>
          <w:szCs w:val="24"/>
        </w:rPr>
        <w:t xml:space="preserve">A </w:t>
      </w:r>
      <w:r w:rsidR="00C9143A" w:rsidRPr="00C31A26">
        <w:rPr>
          <w:rFonts w:ascii="Times New Roman" w:hAnsi="Times New Roman"/>
          <w:b/>
          <w:sz w:val="24"/>
          <w:szCs w:val="24"/>
        </w:rPr>
        <w:t>TOP-2.1.2-15 kódszámú, Zöld város kialakítása című”</w:t>
      </w:r>
      <w:r w:rsidR="00C9143A" w:rsidRPr="00C31A26">
        <w:rPr>
          <w:rFonts w:ascii="Times New Roman" w:hAnsi="Times New Roman"/>
          <w:b/>
          <w:bCs/>
          <w:color w:val="000000"/>
          <w:sz w:val="24"/>
          <w:szCs w:val="24"/>
        </w:rPr>
        <w:t xml:space="preserve"> </w:t>
      </w:r>
      <w:r w:rsidR="00C06A43" w:rsidRPr="00C31A26">
        <w:rPr>
          <w:rFonts w:ascii="Times New Roman" w:hAnsi="Times New Roman"/>
          <w:b/>
          <w:sz w:val="24"/>
          <w:szCs w:val="24"/>
        </w:rPr>
        <w:t xml:space="preserve"> pályázati konstrukció keretében benyújtandó projekt megvalósításához kapcsolódó,</w:t>
      </w:r>
      <w:r w:rsidR="00DE6E74" w:rsidRPr="00C31A26">
        <w:rPr>
          <w:rFonts w:ascii="Times New Roman" w:hAnsi="Times New Roman"/>
          <w:b/>
          <w:sz w:val="24"/>
          <w:szCs w:val="24"/>
        </w:rPr>
        <w:t xml:space="preserve"> </w:t>
      </w:r>
      <w:r w:rsidR="006C136A" w:rsidRPr="00C31A26">
        <w:rPr>
          <w:rFonts w:ascii="Times New Roman" w:hAnsi="Times New Roman"/>
          <w:b/>
          <w:sz w:val="24"/>
          <w:szCs w:val="24"/>
        </w:rPr>
        <w:t xml:space="preserve">Városi piac kialakításához szükséges engedélyezési és kiviteli tervdokumentáció, Rákóczi u. 4. zöldterület kialakításához szükséges műszaki dokumentáció és kiviteli tervdokumentáció, Rekreációs terület kialakításához </w:t>
      </w:r>
      <w:r w:rsidR="006C136A" w:rsidRPr="00C31A26">
        <w:rPr>
          <w:rFonts w:ascii="Times New Roman" w:hAnsi="Times New Roman"/>
          <w:b/>
          <w:color w:val="000000"/>
          <w:sz w:val="24"/>
          <w:szCs w:val="24"/>
        </w:rPr>
        <w:t>szükséges műszaki dokumentáció és kiviteli tervdokumentáció elkészítése</w:t>
      </w:r>
      <w:r w:rsidR="00C31A26" w:rsidRPr="00C31A26">
        <w:rPr>
          <w:rFonts w:ascii="Times New Roman" w:hAnsi="Times New Roman"/>
          <w:b/>
          <w:color w:val="000000"/>
          <w:sz w:val="24"/>
          <w:szCs w:val="24"/>
        </w:rPr>
        <w:t xml:space="preserve">” - </w:t>
      </w:r>
      <w:r w:rsidRPr="00C31A26">
        <w:rPr>
          <w:rFonts w:ascii="Times New Roman" w:hAnsi="Times New Roman"/>
          <w:bCs/>
          <w:color w:val="000000"/>
          <w:sz w:val="24"/>
          <w:szCs w:val="24"/>
        </w:rPr>
        <w:t xml:space="preserve">tárgyú </w:t>
      </w:r>
      <w:r w:rsidRPr="00C31A26">
        <w:rPr>
          <w:rFonts w:ascii="Times New Roman" w:hAnsi="Times New Roman"/>
          <w:bCs/>
          <w:sz w:val="24"/>
          <w:szCs w:val="24"/>
        </w:rPr>
        <w:t>közbeszerzési eljárásban kijelentem és nyilatkozom,</w:t>
      </w:r>
      <w:r w:rsidRPr="00C31A26">
        <w:rPr>
          <w:rFonts w:ascii="Times New Roman" w:hAnsi="Times New Roman"/>
          <w:sz w:val="24"/>
          <w:szCs w:val="24"/>
        </w:rPr>
        <w:t xml:space="preserve"> hogy </w:t>
      </w:r>
      <w:r w:rsidRPr="00C31A26">
        <w:rPr>
          <w:rFonts w:ascii="Times New Roman" w:hAnsi="Times New Roman"/>
          <w:b/>
          <w:sz w:val="24"/>
          <w:szCs w:val="24"/>
          <w:u w:val="single"/>
        </w:rPr>
        <w:t>a felolvasólapon foglalt adatokkal összhangban, az ajánlattétel</w:t>
      </w:r>
      <w:proofErr w:type="gramEnd"/>
      <w:r w:rsidRPr="00C31A26">
        <w:rPr>
          <w:rFonts w:ascii="Times New Roman" w:hAnsi="Times New Roman"/>
          <w:b/>
          <w:sz w:val="24"/>
          <w:szCs w:val="24"/>
          <w:u w:val="single"/>
        </w:rPr>
        <w:t xml:space="preserve"> </w:t>
      </w:r>
      <w:proofErr w:type="gramStart"/>
      <w:r w:rsidRPr="00C31A26">
        <w:rPr>
          <w:rFonts w:ascii="Times New Roman" w:hAnsi="Times New Roman"/>
          <w:b/>
          <w:sz w:val="24"/>
          <w:szCs w:val="24"/>
          <w:u w:val="single"/>
        </w:rPr>
        <w:t>időpontjában</w:t>
      </w:r>
      <w:proofErr w:type="gramEnd"/>
      <w:r w:rsidRPr="00C31A26">
        <w:rPr>
          <w:rFonts w:ascii="Times New Roman" w:hAnsi="Times New Roman"/>
          <w:b/>
          <w:sz w:val="24"/>
          <w:szCs w:val="24"/>
          <w:u w:val="single"/>
        </w:rPr>
        <w:t xml:space="preserve"> érvényes á</w:t>
      </w:r>
      <w:r w:rsidRPr="00C31A26">
        <w:rPr>
          <w:rFonts w:ascii="Times New Roman" w:eastAsia="SimSun" w:hAnsi="Times New Roman"/>
          <w:b/>
          <w:sz w:val="24"/>
          <w:szCs w:val="24"/>
          <w:u w:val="single"/>
          <w:lang w:eastAsia="zh-CN"/>
        </w:rPr>
        <w:t>llandó munkatársak létszáma</w:t>
      </w:r>
    </w:p>
    <w:p w:rsidR="00C60A6C" w:rsidRPr="00C31A26" w:rsidRDefault="00C60A6C" w:rsidP="00C60A6C">
      <w:pPr>
        <w:rPr>
          <w:b/>
          <w:u w:val="single"/>
        </w:rPr>
      </w:pPr>
    </w:p>
    <w:p w:rsidR="00C60A6C" w:rsidRPr="00C31A26" w:rsidRDefault="00C60A6C" w:rsidP="00C60A6C">
      <w:pPr>
        <w:pStyle w:val="Szvegtrzs"/>
        <w:tabs>
          <w:tab w:val="num" w:pos="705"/>
        </w:tabs>
        <w:spacing w:line="360" w:lineRule="auto"/>
        <w:ind w:left="142" w:hanging="142"/>
        <w:rPr>
          <w:rFonts w:ascii="Times New Roman" w:hAnsi="Times New Roman"/>
          <w:sz w:val="24"/>
          <w:szCs w:val="24"/>
        </w:rPr>
      </w:pPr>
    </w:p>
    <w:tbl>
      <w:tblPr>
        <w:tblW w:w="3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7"/>
      </w:tblGrid>
      <w:tr w:rsidR="00C60A6C" w:rsidRPr="00C31A26" w:rsidTr="00C60A6C">
        <w:trPr>
          <w:jc w:val="center"/>
        </w:trPr>
        <w:tc>
          <w:tcPr>
            <w:tcW w:w="3127" w:type="dxa"/>
          </w:tcPr>
          <w:p w:rsidR="00C60A6C" w:rsidRPr="00C31A26" w:rsidRDefault="00C60A6C" w:rsidP="00C60A6C">
            <w:pPr>
              <w:pStyle w:val="Szvegtrzs"/>
              <w:rPr>
                <w:rFonts w:ascii="Times New Roman" w:hAnsi="Times New Roman"/>
                <w:sz w:val="24"/>
                <w:szCs w:val="24"/>
              </w:rPr>
            </w:pPr>
          </w:p>
          <w:p w:rsidR="00C60A6C" w:rsidRPr="00C31A26" w:rsidRDefault="00C60A6C" w:rsidP="00C60A6C">
            <w:pPr>
              <w:pStyle w:val="Szvegtrzs"/>
              <w:jc w:val="center"/>
              <w:rPr>
                <w:rFonts w:ascii="Times New Roman" w:hAnsi="Times New Roman"/>
                <w:sz w:val="24"/>
                <w:szCs w:val="24"/>
              </w:rPr>
            </w:pPr>
            <w:r w:rsidRPr="00C31A26">
              <w:rPr>
                <w:rFonts w:ascii="Times New Roman" w:hAnsi="Times New Roman"/>
                <w:sz w:val="24"/>
                <w:szCs w:val="24"/>
              </w:rPr>
              <w:t>…</w:t>
            </w:r>
            <w:proofErr w:type="gramStart"/>
            <w:r w:rsidRPr="00C31A26">
              <w:rPr>
                <w:rFonts w:ascii="Times New Roman" w:hAnsi="Times New Roman"/>
                <w:sz w:val="24"/>
                <w:szCs w:val="24"/>
              </w:rPr>
              <w:t>……….</w:t>
            </w:r>
            <w:proofErr w:type="gramEnd"/>
            <w:r w:rsidRPr="00C31A26">
              <w:rPr>
                <w:rFonts w:ascii="Times New Roman" w:hAnsi="Times New Roman"/>
                <w:sz w:val="24"/>
                <w:szCs w:val="24"/>
              </w:rPr>
              <w:t>fő</w:t>
            </w:r>
          </w:p>
        </w:tc>
      </w:tr>
    </w:tbl>
    <w:p w:rsidR="00C60A6C" w:rsidRPr="00C31A26" w:rsidRDefault="00C60A6C" w:rsidP="00C60A6C">
      <w:pPr>
        <w:tabs>
          <w:tab w:val="right" w:pos="8460"/>
        </w:tabs>
      </w:pPr>
    </w:p>
    <w:p w:rsidR="00C60A6C" w:rsidRPr="00C31A26" w:rsidRDefault="00C60A6C" w:rsidP="00C60A6C">
      <w:pPr>
        <w:pStyle w:val="Szvegtrzs"/>
        <w:tabs>
          <w:tab w:val="num" w:pos="705"/>
        </w:tabs>
        <w:ind w:left="142" w:hanging="142"/>
        <w:rPr>
          <w:rFonts w:ascii="Times New Roman" w:hAnsi="Times New Roman"/>
          <w:sz w:val="24"/>
          <w:szCs w:val="24"/>
        </w:rPr>
      </w:pPr>
    </w:p>
    <w:p w:rsidR="00C60A6C" w:rsidRPr="00C31A26" w:rsidRDefault="00C60A6C" w:rsidP="00C60A6C">
      <w:pPr>
        <w:rPr>
          <w:color w:val="000000"/>
        </w:rPr>
      </w:pPr>
      <w:r w:rsidRPr="00C31A26">
        <w:t>Egyúttal nyilatkozom, hogy tekintettel arra, hogy a fenti adatot Ajánlatkérő az értékelési szempontok körében vizsgálja, az általunk m</w:t>
      </w:r>
      <w:r w:rsidRPr="00C31A26">
        <w:rPr>
          <w:color w:val="000000"/>
        </w:rPr>
        <w:t>egajánlott állandó munkatársak létszámát a szerződés teljesítésének ideje alatt folyamatosan fenntartjuk.</w:t>
      </w:r>
    </w:p>
    <w:p w:rsidR="00C60A6C" w:rsidRPr="00C31A26" w:rsidRDefault="00C60A6C" w:rsidP="00C60A6C"/>
    <w:p w:rsidR="00C60A6C" w:rsidRPr="00C31A26" w:rsidRDefault="00C60A6C" w:rsidP="00C60A6C"/>
    <w:p w:rsidR="00C60A6C" w:rsidRPr="00C31A26" w:rsidRDefault="00C60A6C" w:rsidP="00C60A6C">
      <w:pPr>
        <w:jc w:val="both"/>
      </w:pPr>
      <w:r w:rsidRPr="00C31A26">
        <w:t>Kelt: ____________________, 2016. ________ hó ___ nap</w:t>
      </w:r>
    </w:p>
    <w:p w:rsidR="00C60A6C" w:rsidRPr="00C31A26" w:rsidRDefault="00C60A6C" w:rsidP="00C60A6C"/>
    <w:p w:rsidR="00C60A6C" w:rsidRPr="00C31A26" w:rsidRDefault="00C60A6C" w:rsidP="00C60A6C"/>
    <w:p w:rsidR="00C60A6C" w:rsidRPr="00C31A26" w:rsidRDefault="00C60A6C" w:rsidP="00C60A6C">
      <w:pPr>
        <w:jc w:val="right"/>
      </w:pPr>
      <w:r w:rsidRPr="00C31A26">
        <w:t>________________________</w:t>
      </w:r>
    </w:p>
    <w:p w:rsidR="00C60A6C" w:rsidRPr="00C31A26" w:rsidRDefault="00C60A6C" w:rsidP="00C60A6C">
      <w:pPr>
        <w:ind w:left="6829"/>
        <w:jc w:val="both"/>
      </w:pPr>
      <w:r w:rsidRPr="00C31A26">
        <w:t>Cégszerű aláírás</w:t>
      </w:r>
    </w:p>
    <w:p w:rsidR="00C60A6C" w:rsidRPr="00C31A26" w:rsidRDefault="00C60A6C" w:rsidP="00C60A6C"/>
    <w:p w:rsidR="00C60A6C" w:rsidRPr="00C31A26" w:rsidRDefault="00C60A6C" w:rsidP="00C60A6C"/>
    <w:p w:rsidR="00C60A6C" w:rsidRPr="00C31A26" w:rsidRDefault="00C60A6C" w:rsidP="00C60A6C"/>
    <w:p w:rsidR="00C60A6C" w:rsidRPr="00C31A26" w:rsidRDefault="00C60A6C" w:rsidP="00C60A6C">
      <w:pPr>
        <w:autoSpaceDE w:val="0"/>
        <w:autoSpaceDN w:val="0"/>
        <w:adjustRightInd w:val="0"/>
        <w:jc w:val="both"/>
        <w:rPr>
          <w:i/>
          <w:sz w:val="22"/>
          <w:szCs w:val="22"/>
        </w:rPr>
      </w:pPr>
      <w:r w:rsidRPr="00C31A26">
        <w:rPr>
          <w:i/>
          <w:sz w:val="22"/>
          <w:szCs w:val="22"/>
        </w:rPr>
        <w:t>A fentieken túl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C60A6C" w:rsidRPr="00C31A26" w:rsidRDefault="00C60A6C" w:rsidP="00C60A6C"/>
    <w:p w:rsidR="00C60A6C" w:rsidRPr="00C31A26" w:rsidRDefault="00C60A6C" w:rsidP="00C60A6C"/>
    <w:p w:rsidR="00C60A6C" w:rsidRPr="00C31A26" w:rsidRDefault="00C60A6C" w:rsidP="00C60A6C"/>
    <w:p w:rsidR="00C60A6C" w:rsidRPr="00C31A26" w:rsidRDefault="00C60A6C" w:rsidP="00C60A6C"/>
    <w:p w:rsidR="00C60A6C" w:rsidRPr="00C31A26" w:rsidRDefault="00C60A6C" w:rsidP="00C60A6C"/>
    <w:p w:rsidR="00C60A6C" w:rsidRPr="00C31A26" w:rsidRDefault="00C60A6C" w:rsidP="00C60A6C"/>
    <w:p w:rsidR="00C60A6C" w:rsidRPr="00C31A26" w:rsidRDefault="00C60A6C" w:rsidP="00C60A6C"/>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A23873" w:rsidRPr="00C31A26" w:rsidRDefault="00A23873" w:rsidP="00985EC4"/>
    <w:p w:rsidR="00CB7481" w:rsidRPr="00C31A26" w:rsidRDefault="00CB7481" w:rsidP="00985EC4">
      <w:r w:rsidRPr="00C31A26">
        <w:t>,</w:t>
      </w:r>
    </w:p>
    <w:p w:rsidR="00A23873" w:rsidRPr="00C31A26" w:rsidRDefault="00A23873" w:rsidP="00985EC4"/>
    <w:p w:rsidR="00A23873" w:rsidRPr="00C31A26" w:rsidRDefault="00A23873" w:rsidP="00985EC4"/>
    <w:p w:rsidR="00A23873" w:rsidRPr="00C31A26" w:rsidRDefault="00A23873" w:rsidP="00985EC4"/>
    <w:p w:rsidR="00A23873" w:rsidRPr="00C31A26" w:rsidRDefault="00A23873" w:rsidP="00985EC4"/>
    <w:p w:rsidR="00A23873" w:rsidRPr="00C31A26" w:rsidRDefault="00A23873" w:rsidP="00985EC4"/>
    <w:p w:rsidR="00C60A6C" w:rsidRPr="00C31A26" w:rsidRDefault="00C60A6C" w:rsidP="00985EC4"/>
    <w:p w:rsidR="00C60A6C" w:rsidRPr="00C31A26" w:rsidRDefault="00C60A6C" w:rsidP="00985EC4"/>
    <w:p w:rsidR="00C60A6C" w:rsidRPr="00C31A26" w:rsidRDefault="00C60A6C" w:rsidP="00985EC4"/>
    <w:p w:rsidR="00C60A6C" w:rsidRPr="00C31A26" w:rsidRDefault="00C60A6C" w:rsidP="00985EC4"/>
    <w:p w:rsidR="00C60A6C" w:rsidRPr="00C31A26" w:rsidRDefault="00C60A6C" w:rsidP="00985EC4"/>
    <w:p w:rsidR="00A23873" w:rsidRPr="00C31A26" w:rsidRDefault="00A2387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12E36">
      <w:pPr>
        <w:pStyle w:val="Listaszerbekezds"/>
        <w:numPr>
          <w:ilvl w:val="0"/>
          <w:numId w:val="16"/>
        </w:numPr>
        <w:jc w:val="center"/>
        <w:rPr>
          <w:b/>
          <w:smallCaps/>
          <w:sz w:val="36"/>
          <w:szCs w:val="36"/>
        </w:rPr>
      </w:pPr>
      <w:r w:rsidRPr="00C31A26">
        <w:rPr>
          <w:b/>
          <w:smallCaps/>
          <w:sz w:val="36"/>
          <w:szCs w:val="36"/>
        </w:rPr>
        <w:t>Szerződéstervezet</w:t>
      </w:r>
    </w:p>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FB0903" w:rsidRPr="00C31A26" w:rsidRDefault="00FB0903" w:rsidP="00985EC4"/>
    <w:p w:rsidR="0037635A" w:rsidRPr="00C31A26" w:rsidRDefault="0037635A" w:rsidP="00985EC4"/>
    <w:p w:rsidR="00C31A26" w:rsidRPr="00C31A26" w:rsidRDefault="00C31A26" w:rsidP="00985EC4"/>
    <w:p w:rsidR="00C31A26" w:rsidRPr="00C31A26" w:rsidRDefault="00C31A26" w:rsidP="00985EC4"/>
    <w:p w:rsidR="00C31A26" w:rsidRPr="00C31A26" w:rsidRDefault="00C31A26" w:rsidP="00985EC4"/>
    <w:p w:rsidR="00C31A26" w:rsidRPr="00C31A26" w:rsidRDefault="00C31A26" w:rsidP="00985EC4"/>
    <w:p w:rsidR="0037635A" w:rsidRPr="00C31A26" w:rsidRDefault="0037635A" w:rsidP="00985EC4"/>
    <w:p w:rsidR="006837FE" w:rsidRPr="00C31A26" w:rsidRDefault="006837FE" w:rsidP="006837FE">
      <w:pPr>
        <w:pStyle w:val="Alaprtelmezett"/>
        <w:jc w:val="center"/>
      </w:pPr>
      <w:r w:rsidRPr="00C31A26">
        <w:rPr>
          <w:b/>
          <w:bCs/>
          <w:sz w:val="28"/>
          <w:szCs w:val="28"/>
        </w:rPr>
        <w:t xml:space="preserve">TERVEZÉSI SZERZŐDÉS </w:t>
      </w:r>
    </w:p>
    <w:p w:rsidR="006837FE" w:rsidRPr="00C31A26" w:rsidRDefault="00662FDD" w:rsidP="006837FE">
      <w:pPr>
        <w:pStyle w:val="Alaprtelmezett"/>
        <w:tabs>
          <w:tab w:val="left" w:pos="1163"/>
          <w:tab w:val="left" w:pos="1617"/>
          <w:tab w:val="left" w:pos="2071"/>
          <w:tab w:val="left" w:pos="2914"/>
          <w:tab w:val="left" w:pos="2990"/>
          <w:tab w:val="left" w:pos="3710"/>
          <w:tab w:val="left" w:pos="4286"/>
          <w:tab w:val="right" w:pos="11342"/>
        </w:tabs>
        <w:ind w:left="454" w:hanging="170"/>
        <w:jc w:val="center"/>
      </w:pPr>
      <w:proofErr w:type="gramStart"/>
      <w:r w:rsidRPr="00C31A26">
        <w:t>…</w:t>
      </w:r>
      <w:proofErr w:type="gramEnd"/>
      <w:r w:rsidRPr="00C31A26">
        <w:t xml:space="preserve"> rész</w:t>
      </w:r>
    </w:p>
    <w:p w:rsidR="006837FE" w:rsidRPr="00C31A26" w:rsidRDefault="006837FE" w:rsidP="006837FE">
      <w:pPr>
        <w:pStyle w:val="Alaprtelmezett"/>
        <w:spacing w:before="120"/>
        <w:jc w:val="both"/>
      </w:pPr>
      <w:proofErr w:type="gramStart"/>
      <w:r w:rsidRPr="00C31A26">
        <w:rPr>
          <w:bCs/>
        </w:rPr>
        <w:t>amely</w:t>
      </w:r>
      <w:proofErr w:type="gramEnd"/>
      <w:r w:rsidRPr="00C31A26">
        <w:rPr>
          <w:bCs/>
        </w:rPr>
        <w:t xml:space="preserve"> létrejött egyrészről</w:t>
      </w:r>
    </w:p>
    <w:p w:rsidR="006837FE" w:rsidRPr="00C31A26" w:rsidRDefault="006837FE" w:rsidP="006837FE">
      <w:pPr>
        <w:pStyle w:val="Alaprtelmezett"/>
        <w:spacing w:before="120"/>
        <w:jc w:val="both"/>
      </w:pPr>
      <w:r w:rsidRPr="00C31A26">
        <w:t xml:space="preserve">Név: </w:t>
      </w:r>
    </w:p>
    <w:p w:rsidR="006837FE" w:rsidRPr="00C31A26" w:rsidRDefault="006837FE" w:rsidP="006837FE">
      <w:pPr>
        <w:pStyle w:val="Alaprtelmezett"/>
        <w:jc w:val="both"/>
      </w:pPr>
      <w:r w:rsidRPr="00C31A26">
        <w:rPr>
          <w:bCs/>
        </w:rPr>
        <w:t xml:space="preserve">Székhely: </w:t>
      </w:r>
    </w:p>
    <w:p w:rsidR="006837FE" w:rsidRPr="00C31A26" w:rsidRDefault="006837FE" w:rsidP="006837FE">
      <w:pPr>
        <w:pStyle w:val="Alaprtelmezett"/>
        <w:jc w:val="both"/>
      </w:pPr>
      <w:r w:rsidRPr="00C31A26">
        <w:rPr>
          <w:bCs/>
        </w:rPr>
        <w:t xml:space="preserve">Képviselője: </w:t>
      </w:r>
    </w:p>
    <w:p w:rsidR="006837FE" w:rsidRPr="00C31A26" w:rsidRDefault="006837FE" w:rsidP="006837FE">
      <w:pPr>
        <w:pStyle w:val="Alaprtelmezett"/>
        <w:jc w:val="both"/>
      </w:pPr>
      <w:r w:rsidRPr="00C31A26">
        <w:rPr>
          <w:bCs/>
        </w:rPr>
        <w:t xml:space="preserve">Számlavezető pénzintézete: </w:t>
      </w:r>
    </w:p>
    <w:p w:rsidR="006837FE" w:rsidRPr="00C31A26" w:rsidRDefault="006837FE" w:rsidP="006837FE">
      <w:pPr>
        <w:pStyle w:val="Alaprtelmezett"/>
        <w:jc w:val="both"/>
        <w:rPr>
          <w:bCs/>
        </w:rPr>
      </w:pPr>
      <w:r w:rsidRPr="00C31A26">
        <w:rPr>
          <w:bCs/>
        </w:rPr>
        <w:t xml:space="preserve">Fizetési számlaszáma: </w:t>
      </w:r>
    </w:p>
    <w:p w:rsidR="006837FE" w:rsidRPr="00C31A26" w:rsidRDefault="006837FE" w:rsidP="006837FE">
      <w:pPr>
        <w:pStyle w:val="Alaprtelmezett"/>
        <w:jc w:val="both"/>
      </w:pPr>
      <w:r w:rsidRPr="00C31A26">
        <w:t>Önkormányzati törzsszám:</w:t>
      </w:r>
      <w:r w:rsidRPr="00C31A26">
        <w:rPr>
          <w:color w:val="auto"/>
          <w:sz w:val="22"/>
          <w:szCs w:val="22"/>
        </w:rPr>
        <w:t xml:space="preserve"> </w:t>
      </w:r>
    </w:p>
    <w:p w:rsidR="006837FE" w:rsidRPr="00C31A26" w:rsidRDefault="006837FE" w:rsidP="006837FE">
      <w:pPr>
        <w:pStyle w:val="Alaprtelmezett"/>
        <w:jc w:val="both"/>
      </w:pPr>
      <w:r w:rsidRPr="00C31A26">
        <w:rPr>
          <w:bCs/>
        </w:rPr>
        <w:t>Adószáma:</w:t>
      </w:r>
      <w:r w:rsidRPr="00C31A26">
        <w:rPr>
          <w:color w:val="auto"/>
          <w:sz w:val="22"/>
          <w:szCs w:val="22"/>
        </w:rPr>
        <w:t xml:space="preserve"> </w:t>
      </w:r>
    </w:p>
    <w:p w:rsidR="006837FE" w:rsidRPr="00C31A26" w:rsidRDefault="006837FE" w:rsidP="006837FE">
      <w:pPr>
        <w:pStyle w:val="Alaprtelmezett"/>
        <w:spacing w:before="120"/>
        <w:jc w:val="both"/>
      </w:pPr>
      <w:proofErr w:type="gramStart"/>
      <w:r w:rsidRPr="00C31A26">
        <w:rPr>
          <w:bCs/>
        </w:rPr>
        <w:t>mint</w:t>
      </w:r>
      <w:proofErr w:type="gramEnd"/>
      <w:r w:rsidRPr="00C31A26">
        <w:rPr>
          <w:bCs/>
        </w:rPr>
        <w:t xml:space="preserve"> </w:t>
      </w:r>
      <w:r w:rsidRPr="00C31A26">
        <w:rPr>
          <w:b/>
          <w:bCs/>
        </w:rPr>
        <w:t>megrendelő</w:t>
      </w:r>
      <w:r w:rsidRPr="00C31A26">
        <w:rPr>
          <w:bCs/>
        </w:rPr>
        <w:t xml:space="preserve">, (továbbiakban: </w:t>
      </w:r>
      <w:r w:rsidRPr="00C31A26">
        <w:rPr>
          <w:b/>
          <w:bCs/>
        </w:rPr>
        <w:t>Megrendelő</w:t>
      </w:r>
      <w:r w:rsidRPr="00C31A26">
        <w:rPr>
          <w:bCs/>
        </w:rPr>
        <w:t>)</w:t>
      </w:r>
    </w:p>
    <w:p w:rsidR="006837FE" w:rsidRPr="00C31A26" w:rsidRDefault="006837FE" w:rsidP="006837FE">
      <w:pPr>
        <w:pStyle w:val="Alaprtelmezett"/>
        <w:spacing w:before="240" w:after="120"/>
        <w:jc w:val="both"/>
      </w:pPr>
      <w:proofErr w:type="gramStart"/>
      <w:r w:rsidRPr="00C31A26">
        <w:t>másrészről</w:t>
      </w:r>
      <w:proofErr w:type="gramEnd"/>
    </w:p>
    <w:p w:rsidR="006837FE" w:rsidRPr="00C31A26" w:rsidRDefault="006837FE" w:rsidP="006837FE">
      <w:pPr>
        <w:pStyle w:val="Alaprtelmezett"/>
        <w:jc w:val="both"/>
      </w:pPr>
      <w:r w:rsidRPr="00C31A26">
        <w:t xml:space="preserve">Név: </w:t>
      </w:r>
    </w:p>
    <w:p w:rsidR="006837FE" w:rsidRPr="00C31A26" w:rsidRDefault="006837FE" w:rsidP="006837FE">
      <w:pPr>
        <w:pStyle w:val="Alaprtelmezett"/>
        <w:jc w:val="both"/>
      </w:pPr>
      <w:r w:rsidRPr="00C31A26">
        <w:t xml:space="preserve">Székhely: </w:t>
      </w:r>
    </w:p>
    <w:p w:rsidR="006837FE" w:rsidRPr="00C31A26" w:rsidRDefault="006837FE" w:rsidP="006837FE">
      <w:pPr>
        <w:pStyle w:val="Alaprtelmezett"/>
        <w:jc w:val="both"/>
      </w:pPr>
      <w:r w:rsidRPr="00C31A26">
        <w:t xml:space="preserve">Képviseli: </w:t>
      </w:r>
    </w:p>
    <w:p w:rsidR="006837FE" w:rsidRPr="00C31A26" w:rsidRDefault="006837FE" w:rsidP="006837FE">
      <w:pPr>
        <w:pStyle w:val="Alaprtelmezett"/>
        <w:jc w:val="both"/>
      </w:pPr>
      <w:r w:rsidRPr="00C31A26">
        <w:t xml:space="preserve">Számlavezető pénzintézete: </w:t>
      </w:r>
    </w:p>
    <w:p w:rsidR="006837FE" w:rsidRPr="00C31A26" w:rsidRDefault="006837FE" w:rsidP="006837FE">
      <w:pPr>
        <w:pStyle w:val="Alaprtelmezett"/>
        <w:jc w:val="both"/>
      </w:pPr>
      <w:r w:rsidRPr="00C31A26">
        <w:t xml:space="preserve">Számlaszáma: </w:t>
      </w:r>
    </w:p>
    <w:p w:rsidR="006837FE" w:rsidRPr="00C31A26" w:rsidRDefault="006837FE" w:rsidP="006837FE">
      <w:pPr>
        <w:pStyle w:val="Alaprtelmezett"/>
        <w:jc w:val="both"/>
      </w:pPr>
      <w:r w:rsidRPr="00C31A26">
        <w:t xml:space="preserve">Adószáma: </w:t>
      </w:r>
    </w:p>
    <w:p w:rsidR="006837FE" w:rsidRPr="00C31A26" w:rsidRDefault="006837FE" w:rsidP="006837FE">
      <w:pPr>
        <w:pStyle w:val="Alaprtelmezett"/>
        <w:jc w:val="both"/>
      </w:pPr>
      <w:r w:rsidRPr="00C31A26">
        <w:t xml:space="preserve">Cégjegyzék száma: </w:t>
      </w:r>
    </w:p>
    <w:p w:rsidR="006837FE" w:rsidRPr="00C31A26" w:rsidRDefault="006837FE" w:rsidP="006837FE">
      <w:pPr>
        <w:pStyle w:val="Alaprtelmezett"/>
        <w:spacing w:before="120"/>
        <w:jc w:val="both"/>
      </w:pPr>
      <w:proofErr w:type="gramStart"/>
      <w:r w:rsidRPr="00C31A26">
        <w:rPr>
          <w:bCs/>
        </w:rPr>
        <w:t>mint</w:t>
      </w:r>
      <w:proofErr w:type="gramEnd"/>
      <w:r w:rsidRPr="00C31A26">
        <w:rPr>
          <w:bCs/>
        </w:rPr>
        <w:t xml:space="preserve"> </w:t>
      </w:r>
      <w:r w:rsidRPr="00C31A26">
        <w:rPr>
          <w:b/>
        </w:rPr>
        <w:t xml:space="preserve">tervező </w:t>
      </w:r>
      <w:r w:rsidRPr="00C31A26">
        <w:t xml:space="preserve">(továbbiakban: </w:t>
      </w:r>
      <w:r w:rsidRPr="00C31A26">
        <w:rPr>
          <w:b/>
        </w:rPr>
        <w:t>Tervező</w:t>
      </w:r>
      <w:r w:rsidRPr="00C31A26">
        <w:t xml:space="preserve">), együttes említésük esetén </w:t>
      </w:r>
      <w:r w:rsidRPr="00C31A26">
        <w:rPr>
          <w:b/>
        </w:rPr>
        <w:t xml:space="preserve">Felek </w:t>
      </w:r>
      <w:r w:rsidRPr="00C31A26">
        <w:t>között az alábbi helyen és napon, az alábbi feltételek szerint:</w:t>
      </w:r>
    </w:p>
    <w:p w:rsidR="006837FE" w:rsidRPr="00C31A26" w:rsidRDefault="006837FE" w:rsidP="006837FE">
      <w:pPr>
        <w:pStyle w:val="Alaprtelmezett"/>
      </w:pPr>
    </w:p>
    <w:p w:rsidR="006837FE" w:rsidRPr="00C31A26" w:rsidRDefault="006837FE" w:rsidP="006837FE">
      <w:pPr>
        <w:pStyle w:val="Alaprtelmezett"/>
        <w:spacing w:before="120" w:after="120"/>
        <w:jc w:val="center"/>
      </w:pPr>
      <w:r w:rsidRPr="00C31A26">
        <w:rPr>
          <w:b/>
          <w:bCs/>
        </w:rPr>
        <w:t>Előzmények</w:t>
      </w:r>
    </w:p>
    <w:p w:rsidR="006837FE" w:rsidRPr="00C31A26" w:rsidRDefault="006837FE" w:rsidP="006837FE">
      <w:pPr>
        <w:pStyle w:val="NormlWeb"/>
        <w:spacing w:after="0"/>
        <w:jc w:val="both"/>
        <w:rPr>
          <w:b/>
          <w:bCs/>
        </w:rPr>
      </w:pPr>
      <w:r w:rsidRPr="00C31A26">
        <w:rPr>
          <w:bCs/>
        </w:rPr>
        <w:t>Megrendelő „</w:t>
      </w:r>
      <w:proofErr w:type="gramStart"/>
      <w:r w:rsidR="00C06A43" w:rsidRPr="00C31A26">
        <w:rPr>
          <w:b/>
        </w:rPr>
        <w:t>A</w:t>
      </w:r>
      <w:proofErr w:type="gramEnd"/>
      <w:r w:rsidR="00C06A43" w:rsidRPr="00C31A26">
        <w:rPr>
          <w:b/>
        </w:rPr>
        <w:t xml:space="preserve"> </w:t>
      </w:r>
      <w:r w:rsidR="00C9143A" w:rsidRPr="00C31A26">
        <w:rPr>
          <w:b/>
        </w:rPr>
        <w:t>TOP-2.1.2-15 kódszámú, Zöld város kialakítása című”</w:t>
      </w:r>
      <w:r w:rsidR="00C06A43" w:rsidRPr="00C31A26">
        <w:rPr>
          <w:b/>
        </w:rPr>
        <w:t xml:space="preserve"> pályázati konstrukció keretében benyújtandó projekt megvalósításához kapcsolódó, </w:t>
      </w:r>
      <w:r w:rsidR="006C136A" w:rsidRPr="00C31A26">
        <w:rPr>
          <w:b/>
        </w:rPr>
        <w:t xml:space="preserve">Városi piac kialakításához szükséges engedélyezési és kiviteli tervdokumentáció, Rákóczi u. 4. zöldterület kialakításához szükséges műszaki dokumentáció és kiviteli tervdokumentáció, Rekreációs terület kialakításához </w:t>
      </w:r>
      <w:r w:rsidR="006C136A" w:rsidRPr="00C31A26">
        <w:rPr>
          <w:b/>
          <w:color w:val="000000"/>
        </w:rPr>
        <w:t>szükséges műszaki dokumentáció és kiviteli tervdokumentáció elkészítése”</w:t>
      </w:r>
      <w:r w:rsidRPr="00C31A26">
        <w:rPr>
          <w:bCs/>
        </w:rPr>
        <w:t xml:space="preserve"> tárgyban a közbeszerzésekről szóló </w:t>
      </w:r>
      <w:r w:rsidRPr="00C31A26">
        <w:t>2015. évi CXLIII. tv. (Kbt.) Harmadik rész 115. §</w:t>
      </w:r>
      <w:proofErr w:type="spellStart"/>
      <w:r w:rsidRPr="00C31A26">
        <w:t>-a</w:t>
      </w:r>
      <w:proofErr w:type="spellEnd"/>
      <w:r w:rsidRPr="00C31A26">
        <w:t xml:space="preserve"> szerinti</w:t>
      </w:r>
      <w:r w:rsidR="003269A7" w:rsidRPr="00C31A26">
        <w:t xml:space="preserve"> (a</w:t>
      </w:r>
      <w:r w:rsidRPr="00C31A26">
        <w:rPr>
          <w:bCs/>
        </w:rPr>
        <w:t xml:space="preserve"> </w:t>
      </w:r>
      <w:r w:rsidR="003269A7" w:rsidRPr="00C31A26">
        <w:t>nyílt eljárás szabályai alapján)</w:t>
      </w:r>
      <w:r w:rsidR="003269A7" w:rsidRPr="00C31A26">
        <w:rPr>
          <w:bCs/>
        </w:rPr>
        <w:t xml:space="preserve"> </w:t>
      </w:r>
      <w:r w:rsidRPr="00C31A26">
        <w:rPr>
          <w:bCs/>
        </w:rPr>
        <w:t xml:space="preserve">közbeszerzési eljárást folytatott le az ajánlattételi felhívásban és a további közbeszerzési dokumentumokban foglaltak szerint, melynek során </w:t>
      </w:r>
      <w:proofErr w:type="gramStart"/>
      <w:r w:rsidRPr="00C31A26">
        <w:rPr>
          <w:bCs/>
        </w:rPr>
        <w:t xml:space="preserve">a </w:t>
      </w:r>
      <w:r w:rsidRPr="00C31A26">
        <w:t>…</w:t>
      </w:r>
      <w:proofErr w:type="gramEnd"/>
      <w:r w:rsidRPr="00C31A26">
        <w:t>…………………………</w:t>
      </w:r>
      <w:r w:rsidRPr="00C31A26">
        <w:rPr>
          <w:bCs/>
        </w:rPr>
        <w:t xml:space="preserve"> (</w:t>
      </w:r>
      <w:r w:rsidRPr="00C31A26">
        <w:t>………………………….</w:t>
      </w:r>
      <w:r w:rsidRPr="00C31A26">
        <w:rPr>
          <w:bCs/>
        </w:rPr>
        <w:t>) került kihirdetésre nyertes ajánlattevőként</w:t>
      </w:r>
      <w:r w:rsidR="00662FDD" w:rsidRPr="00C31A26">
        <w:rPr>
          <w:bCs/>
        </w:rPr>
        <w:t xml:space="preserve"> a …. rész kapcsán</w:t>
      </w:r>
      <w:r w:rsidRPr="00C31A26">
        <w:rPr>
          <w:bCs/>
        </w:rPr>
        <w:t>, és ennek eredményeképpen létrejött az alábbi tervezési szerződés.</w:t>
      </w:r>
    </w:p>
    <w:p w:rsidR="006837FE" w:rsidRPr="00C31A26" w:rsidRDefault="006837FE" w:rsidP="006837FE">
      <w:pPr>
        <w:pStyle w:val="Alaprtelmezett"/>
        <w:jc w:val="both"/>
        <w:rPr>
          <w:bCs/>
        </w:rPr>
      </w:pPr>
      <w:r w:rsidRPr="00C31A26">
        <w:rPr>
          <w:bCs/>
        </w:rPr>
        <w:t>A hivatkozott közbeszerzési eljárás megindításának időpontja</w:t>
      </w:r>
      <w:proofErr w:type="gramStart"/>
      <w:r w:rsidRPr="00C31A26">
        <w:rPr>
          <w:bCs/>
        </w:rPr>
        <w:t>: …</w:t>
      </w:r>
      <w:proofErr w:type="gramEnd"/>
      <w:r w:rsidRPr="00C31A26">
        <w:rPr>
          <w:bCs/>
        </w:rPr>
        <w:t>………………</w:t>
      </w:r>
    </w:p>
    <w:p w:rsidR="006837FE" w:rsidRPr="00C31A26" w:rsidRDefault="006837FE" w:rsidP="006837FE">
      <w:pPr>
        <w:pStyle w:val="Alaprtelmezett"/>
        <w:jc w:val="both"/>
      </w:pPr>
    </w:p>
    <w:p w:rsidR="006837FE" w:rsidRPr="00C31A26" w:rsidRDefault="006837FE" w:rsidP="006837FE">
      <w:pPr>
        <w:pStyle w:val="Alaprtelmezett"/>
        <w:jc w:val="both"/>
      </w:pPr>
    </w:p>
    <w:p w:rsidR="006837FE" w:rsidRPr="00C31A26" w:rsidRDefault="006837FE" w:rsidP="006837FE">
      <w:pPr>
        <w:pStyle w:val="Alaprtelmezett"/>
        <w:tabs>
          <w:tab w:val="left" w:pos="426"/>
        </w:tabs>
        <w:spacing w:before="120"/>
        <w:jc w:val="both"/>
      </w:pPr>
      <w:r w:rsidRPr="00C31A26">
        <w:rPr>
          <w:b/>
          <w:bCs/>
        </w:rPr>
        <w:t xml:space="preserve">1. A szerződés tárgya: </w:t>
      </w:r>
    </w:p>
    <w:p w:rsidR="006837FE" w:rsidRPr="00C31A26" w:rsidRDefault="006837FE" w:rsidP="006837FE">
      <w:pPr>
        <w:pStyle w:val="Alaprtelmezett"/>
        <w:tabs>
          <w:tab w:val="left" w:pos="426"/>
        </w:tabs>
        <w:spacing w:before="120"/>
        <w:jc w:val="both"/>
      </w:pPr>
    </w:p>
    <w:p w:rsidR="006837FE" w:rsidRPr="00C31A26" w:rsidRDefault="006837FE" w:rsidP="006837FE">
      <w:pPr>
        <w:pStyle w:val="Alaprtelmezett"/>
        <w:ind w:left="360"/>
        <w:jc w:val="both"/>
      </w:pPr>
      <w:r w:rsidRPr="00C31A26">
        <w:rPr>
          <w:b/>
          <w:bCs/>
        </w:rPr>
        <w:t xml:space="preserve">1.1. Megrendelő </w:t>
      </w:r>
      <w:r w:rsidRPr="00C31A26">
        <w:rPr>
          <w:bCs/>
        </w:rPr>
        <w:t xml:space="preserve">megrendeli, </w:t>
      </w:r>
      <w:r w:rsidRPr="00C31A26">
        <w:rPr>
          <w:b/>
          <w:bCs/>
        </w:rPr>
        <w:t>Tervező</w:t>
      </w:r>
      <w:r w:rsidRPr="00C31A26">
        <w:rPr>
          <w:bCs/>
        </w:rPr>
        <w:t xml:space="preserve"> pedig elvállalj</w:t>
      </w:r>
      <w:r w:rsidRPr="00C31A26">
        <w:t>a</w:t>
      </w:r>
      <w:r w:rsidR="001515F3" w:rsidRPr="00C31A26">
        <w:t xml:space="preserve"> a</w:t>
      </w:r>
      <w:r w:rsidRPr="00C31A26">
        <w:t xml:space="preserve"> </w:t>
      </w:r>
      <w:r w:rsidR="00C9143A" w:rsidRPr="00C31A26">
        <w:rPr>
          <w:b/>
        </w:rPr>
        <w:t>„TOP-2.1.2-15 kódszámú, Zöld város kialakítása című”</w:t>
      </w:r>
      <w:r w:rsidR="00C9143A" w:rsidRPr="00C31A26">
        <w:rPr>
          <w:b/>
          <w:bCs/>
        </w:rPr>
        <w:t xml:space="preserve"> </w:t>
      </w:r>
      <w:r w:rsidR="004A7562" w:rsidRPr="00C31A26">
        <w:t xml:space="preserve">pályázati konstrukció keretében benyújtandó projekt megvalósításához kapcsolódó, </w:t>
      </w:r>
      <w:r w:rsidR="006C136A" w:rsidRPr="00C31A26">
        <w:rPr>
          <w:b/>
        </w:rPr>
        <w:t xml:space="preserve">Városi piac kialakításához szükséges engedélyezési és kiviteli tervdokumentáció, Rákóczi u. 4. zöldterület kialakításához szükséges műszaki dokumentáció és kiviteli tervdokumentáció, Rekreációs terület kialakításához szükséges műszaki dokumentáció és kiviteli tervdokumentáció </w:t>
      </w:r>
      <w:r w:rsidR="004A7562" w:rsidRPr="00C31A26">
        <w:t>elkészítését</w:t>
      </w:r>
      <w:r w:rsidR="00357B7D" w:rsidRPr="00C31A26">
        <w:t xml:space="preserve"> </w:t>
      </w:r>
      <w:r w:rsidRPr="00C31A26">
        <w:rPr>
          <w:bCs/>
        </w:rPr>
        <w:t>az ajánlattételi felhívás, a további közbeszerzési dokumentumok, valamint a</w:t>
      </w:r>
      <w:r w:rsidRPr="00C31A26">
        <w:t xml:space="preserve"> Tervező</w:t>
      </w:r>
      <w:r w:rsidRPr="00C31A26">
        <w:rPr>
          <w:bCs/>
        </w:rPr>
        <w:t xml:space="preserve"> ajánlata szerint.</w:t>
      </w:r>
    </w:p>
    <w:p w:rsidR="006837FE" w:rsidRPr="00C31A26" w:rsidRDefault="006837FE" w:rsidP="006837FE">
      <w:pPr>
        <w:pStyle w:val="Alaprtelmezett"/>
        <w:jc w:val="both"/>
      </w:pPr>
    </w:p>
    <w:p w:rsidR="006837FE" w:rsidRPr="00C31A26" w:rsidRDefault="006837FE" w:rsidP="006837FE">
      <w:pPr>
        <w:pStyle w:val="Alaprtelmezett"/>
        <w:numPr>
          <w:ilvl w:val="1"/>
          <w:numId w:val="34"/>
        </w:numPr>
        <w:spacing w:line="100" w:lineRule="atLeast"/>
        <w:ind w:left="360" w:firstLine="0"/>
        <w:jc w:val="both"/>
      </w:pPr>
      <w:r w:rsidRPr="00C31A26">
        <w:rPr>
          <w:bCs/>
        </w:rPr>
        <w:t xml:space="preserve">A </w:t>
      </w:r>
      <w:r w:rsidRPr="00C31A26">
        <w:rPr>
          <w:b/>
          <w:bCs/>
        </w:rPr>
        <w:t>Tervező</w:t>
      </w:r>
      <w:r w:rsidRPr="00C31A26">
        <w:rPr>
          <w:bCs/>
        </w:rPr>
        <w:t xml:space="preserve"> vállalja, hogy a szerződés szerinti</w:t>
      </w:r>
      <w:r w:rsidR="001515F3" w:rsidRPr="00C31A26">
        <w:rPr>
          <w:bCs/>
        </w:rPr>
        <w:t xml:space="preserve"> engedélyezési</w:t>
      </w:r>
      <w:r w:rsidR="00840DD0" w:rsidRPr="00C31A26">
        <w:rPr>
          <w:bCs/>
        </w:rPr>
        <w:t xml:space="preserve"> terveket, műszaki dokumentációkat</w:t>
      </w:r>
      <w:r w:rsidR="001515F3" w:rsidRPr="00C31A26">
        <w:rPr>
          <w:bCs/>
        </w:rPr>
        <w:t xml:space="preserve"> és</w:t>
      </w:r>
      <w:r w:rsidRPr="00C31A26">
        <w:rPr>
          <w:bCs/>
        </w:rPr>
        <w:t xml:space="preserve"> kiviteli tervdokumentációt, a tervezés időszakában-érvényben lévő jogszabályok, hatósági előírások, a hatályos szabványok, műszaki előírások, szabályzatok követelményeinek figyelembevételével készíti el és adja át a </w:t>
      </w:r>
      <w:r w:rsidRPr="00C31A26">
        <w:rPr>
          <w:b/>
          <w:bCs/>
        </w:rPr>
        <w:t>Megrendelőnek</w:t>
      </w:r>
      <w:r w:rsidRPr="00C31A26">
        <w:rPr>
          <w:bCs/>
        </w:rPr>
        <w:t>.</w:t>
      </w:r>
    </w:p>
    <w:p w:rsidR="006837FE" w:rsidRPr="00C31A26" w:rsidRDefault="006837FE" w:rsidP="006837FE">
      <w:pPr>
        <w:pStyle w:val="Alaprtelmezett"/>
        <w:ind w:left="360"/>
        <w:jc w:val="both"/>
      </w:pPr>
    </w:p>
    <w:p w:rsidR="006837FE" w:rsidRPr="00C31A26" w:rsidRDefault="006837FE" w:rsidP="006837FE">
      <w:pPr>
        <w:pStyle w:val="Alaprtelmezett"/>
        <w:ind w:left="360"/>
        <w:jc w:val="both"/>
      </w:pPr>
      <w:r w:rsidRPr="00C31A26">
        <w:rPr>
          <w:bCs/>
          <w:szCs w:val="27"/>
        </w:rPr>
        <w:t xml:space="preserve">A </w:t>
      </w:r>
      <w:r w:rsidRPr="00C31A26">
        <w:rPr>
          <w:b/>
          <w:bCs/>
          <w:szCs w:val="27"/>
        </w:rPr>
        <w:t>Tervező</w:t>
      </w:r>
      <w:r w:rsidRPr="00C31A26">
        <w:rPr>
          <w:bCs/>
          <w:szCs w:val="27"/>
        </w:rPr>
        <w:t xml:space="preserve"> kellékszavatossággal tartozik azért, hogy az általa szolgáltatott tervdokumentációk minden tekintetben szakszerűek. A szolgáltatásnak alkalmasnak kell lenni arra, hogy azt a </w:t>
      </w:r>
      <w:r w:rsidRPr="00C31A26">
        <w:rPr>
          <w:b/>
          <w:bCs/>
          <w:szCs w:val="27"/>
        </w:rPr>
        <w:t xml:space="preserve">Megrendelő </w:t>
      </w:r>
      <w:r w:rsidRPr="00C31A26">
        <w:rPr>
          <w:bCs/>
          <w:szCs w:val="27"/>
        </w:rPr>
        <w:t>rendeltetésszerűen, a szerződésben kikötött, a szerződéskötéskor, illetve a teljesítés folyamán megismert célnak megfelelően felhasználhassa. A tervezési tevékenység magában foglalja a tervdokumentáció készítéséhez szükséges szakági kiviteli tervek készítését is.</w:t>
      </w:r>
    </w:p>
    <w:p w:rsidR="006837FE" w:rsidRPr="00C31A26" w:rsidRDefault="006837FE" w:rsidP="006837FE">
      <w:pPr>
        <w:pStyle w:val="Alaprtelmezett"/>
        <w:ind w:left="360"/>
        <w:jc w:val="both"/>
      </w:pPr>
    </w:p>
    <w:p w:rsidR="006837FE" w:rsidRPr="00C31A26" w:rsidRDefault="006837FE" w:rsidP="006837FE">
      <w:pPr>
        <w:pStyle w:val="Alaprtelmezett"/>
        <w:ind w:left="360"/>
        <w:jc w:val="both"/>
      </w:pPr>
      <w:r w:rsidRPr="00C31A26">
        <w:rPr>
          <w:b/>
          <w:bCs/>
        </w:rPr>
        <w:t>1.3.</w:t>
      </w:r>
      <w:r w:rsidRPr="00C31A26">
        <w:rPr>
          <w:bCs/>
        </w:rPr>
        <w:t xml:space="preserve"> A </w:t>
      </w:r>
      <w:r w:rsidRPr="00C31A26">
        <w:rPr>
          <w:b/>
          <w:bCs/>
        </w:rPr>
        <w:t>Tervező</w:t>
      </w:r>
      <w:r w:rsidRPr="00C31A26">
        <w:rPr>
          <w:bCs/>
        </w:rPr>
        <w:t xml:space="preserve"> feladatát képezi, hogy munkaközi egyeztetést folytasson le, mindazon hatóságokkal, szakhatóságokkal és közműveket üzemeltető szervekkel, melyre őt jogszabály, valamely hatósági előírás vagy a munka jellege kötelezi. </w:t>
      </w:r>
    </w:p>
    <w:p w:rsidR="006837FE" w:rsidRPr="00C31A26" w:rsidRDefault="006837FE" w:rsidP="006837FE">
      <w:pPr>
        <w:pStyle w:val="Alaprtelmezett"/>
        <w:ind w:left="360"/>
        <w:jc w:val="both"/>
      </w:pPr>
    </w:p>
    <w:p w:rsidR="006837FE" w:rsidRPr="00C31A26" w:rsidRDefault="006837FE" w:rsidP="006837FE">
      <w:pPr>
        <w:pStyle w:val="Alaprtelmezett"/>
        <w:ind w:left="360"/>
        <w:jc w:val="both"/>
      </w:pPr>
      <w:r w:rsidRPr="00C31A26">
        <w:rPr>
          <w:b/>
          <w:bCs/>
          <w:szCs w:val="27"/>
        </w:rPr>
        <w:t>1.4. Tervezőnek</w:t>
      </w:r>
      <w:r w:rsidRPr="00C31A26">
        <w:rPr>
          <w:bCs/>
          <w:szCs w:val="27"/>
        </w:rPr>
        <w:t xml:space="preserve"> a szerződés szerinti munka megvalósításához </w:t>
      </w:r>
      <w:r w:rsidRPr="00C31A26">
        <w:rPr>
          <w:bCs/>
        </w:rPr>
        <w:t xml:space="preserve">tervezői konzultációt kell tartania, amely során a </w:t>
      </w:r>
      <w:r w:rsidRPr="00C31A26">
        <w:rPr>
          <w:b/>
          <w:bCs/>
        </w:rPr>
        <w:t>Megrendelőnek</w:t>
      </w:r>
      <w:r w:rsidRPr="00C31A26">
        <w:rPr>
          <w:bCs/>
        </w:rPr>
        <w:t xml:space="preserve"> minimum 2 alkalommal, melynek dokumentálásáról a tervező köteles gondoskodni.</w:t>
      </w:r>
    </w:p>
    <w:p w:rsidR="006837FE" w:rsidRPr="00C31A26" w:rsidRDefault="006837FE" w:rsidP="006837FE">
      <w:pPr>
        <w:pStyle w:val="Alaprtelmezett"/>
      </w:pPr>
    </w:p>
    <w:p w:rsidR="006837FE" w:rsidRPr="00C31A26" w:rsidRDefault="006837FE" w:rsidP="006837FE">
      <w:pPr>
        <w:pStyle w:val="Alaprtelmezett"/>
      </w:pPr>
    </w:p>
    <w:p w:rsidR="006837FE" w:rsidRPr="00C31A26" w:rsidRDefault="006837FE" w:rsidP="006837FE">
      <w:pPr>
        <w:pStyle w:val="Alaprtelmezett"/>
        <w:jc w:val="both"/>
      </w:pPr>
      <w:r w:rsidRPr="00C31A26">
        <w:rPr>
          <w:b/>
          <w:bCs/>
        </w:rPr>
        <w:t>2. Teljesítés:</w:t>
      </w:r>
    </w:p>
    <w:p w:rsidR="006837FE" w:rsidRPr="00C31A26" w:rsidRDefault="006837FE" w:rsidP="006837FE">
      <w:pPr>
        <w:pStyle w:val="Alaprtelmezett"/>
        <w:jc w:val="both"/>
      </w:pPr>
    </w:p>
    <w:p w:rsidR="006837FE" w:rsidRPr="00C31A26" w:rsidRDefault="006837FE" w:rsidP="006837FE">
      <w:pPr>
        <w:pStyle w:val="Alaprtelmezett"/>
        <w:tabs>
          <w:tab w:val="left" w:pos="1069"/>
          <w:tab w:val="left" w:pos="1429"/>
          <w:tab w:val="left" w:pos="1789"/>
          <w:tab w:val="left" w:pos="2160"/>
        </w:tabs>
        <w:ind w:left="360"/>
        <w:jc w:val="both"/>
      </w:pPr>
      <w:r w:rsidRPr="00C31A26">
        <w:rPr>
          <w:b/>
          <w:bCs/>
        </w:rPr>
        <w:t>2.1.Megrendelő</w:t>
      </w:r>
      <w:r w:rsidRPr="00C31A26">
        <w:rPr>
          <w:bCs/>
        </w:rPr>
        <w:t xml:space="preserve"> kiköti, hogy az elkészített </w:t>
      </w:r>
      <w:r w:rsidR="009831F8" w:rsidRPr="00C31A26">
        <w:rPr>
          <w:bCs/>
        </w:rPr>
        <w:t>engedélyezési</w:t>
      </w:r>
      <w:r w:rsidR="00840DD0" w:rsidRPr="00C31A26">
        <w:rPr>
          <w:bCs/>
        </w:rPr>
        <w:t xml:space="preserve"> tervdokumentációra</w:t>
      </w:r>
      <w:r w:rsidR="009831F8" w:rsidRPr="00C31A26">
        <w:rPr>
          <w:bCs/>
        </w:rPr>
        <w:t>, műszaki dokumentációk</w:t>
      </w:r>
      <w:r w:rsidR="00AE59B8" w:rsidRPr="00C31A26">
        <w:rPr>
          <w:bCs/>
        </w:rPr>
        <w:t>ra</w:t>
      </w:r>
      <w:r w:rsidR="009831F8" w:rsidRPr="00C31A26">
        <w:rPr>
          <w:bCs/>
        </w:rPr>
        <w:t xml:space="preserve"> </w:t>
      </w:r>
      <w:r w:rsidR="003269A7" w:rsidRPr="00C31A26">
        <w:rPr>
          <w:bCs/>
        </w:rPr>
        <w:t xml:space="preserve">és kiviteli tervdokumentációra </w:t>
      </w:r>
      <w:r w:rsidRPr="00C31A26">
        <w:rPr>
          <w:bCs/>
        </w:rPr>
        <w:t>vonatkozóan</w:t>
      </w:r>
      <w:r w:rsidR="00A135AD" w:rsidRPr="00C31A26">
        <w:rPr>
          <w:bCs/>
        </w:rPr>
        <w:t xml:space="preserve"> is</w:t>
      </w:r>
      <w:r w:rsidRPr="00C31A26">
        <w:rPr>
          <w:bCs/>
        </w:rPr>
        <w:t xml:space="preserve"> előzetes betekintési jogot kíván érvényesíteni, melyhez a </w:t>
      </w:r>
      <w:r w:rsidRPr="00C31A26">
        <w:rPr>
          <w:b/>
          <w:bCs/>
        </w:rPr>
        <w:t>Tervező</w:t>
      </w:r>
      <w:r w:rsidRPr="00C31A26">
        <w:rPr>
          <w:bCs/>
        </w:rPr>
        <w:t xml:space="preserve"> 1 pld. komplett (végleges) tervdokumentációt köteles számára átadni, a tervvel kapcsolatos </w:t>
      </w:r>
      <w:r w:rsidRPr="00C31A26">
        <w:rPr>
          <w:b/>
          <w:bCs/>
        </w:rPr>
        <w:t>Megrendelői</w:t>
      </w:r>
      <w:r w:rsidRPr="00C31A26">
        <w:rPr>
          <w:bCs/>
        </w:rPr>
        <w:t xml:space="preserve"> véleményezési lehetőségének biztosítása érdekében. A Megrendelőnek az átadást követően 3 munkanap áll rendelkezésre a terv véleményezésére. </w:t>
      </w:r>
    </w:p>
    <w:p w:rsidR="006837FE" w:rsidRPr="00C31A26" w:rsidRDefault="006837FE" w:rsidP="006837FE">
      <w:pPr>
        <w:pStyle w:val="Alaprtelmezett"/>
        <w:tabs>
          <w:tab w:val="left" w:pos="1069"/>
          <w:tab w:val="left" w:pos="1429"/>
          <w:tab w:val="left" w:pos="1789"/>
          <w:tab w:val="left" w:pos="2160"/>
        </w:tabs>
        <w:ind w:left="360"/>
        <w:jc w:val="both"/>
      </w:pPr>
    </w:p>
    <w:p w:rsidR="006837FE" w:rsidRPr="00C31A26" w:rsidRDefault="006837FE" w:rsidP="006837FE">
      <w:pPr>
        <w:pStyle w:val="Alaprtelmezett"/>
        <w:tabs>
          <w:tab w:val="left" w:pos="1069"/>
          <w:tab w:val="left" w:pos="1429"/>
          <w:tab w:val="left" w:pos="1789"/>
          <w:tab w:val="left" w:pos="2160"/>
        </w:tabs>
        <w:ind w:left="360"/>
        <w:jc w:val="both"/>
      </w:pPr>
      <w:r w:rsidRPr="00C31A26">
        <w:rPr>
          <w:b/>
          <w:bCs/>
        </w:rPr>
        <w:t>2.2</w:t>
      </w:r>
      <w:r w:rsidRPr="00C31A26">
        <w:rPr>
          <w:bCs/>
        </w:rPr>
        <w:t xml:space="preserve">. </w:t>
      </w:r>
      <w:r w:rsidRPr="00C31A26">
        <w:rPr>
          <w:b/>
          <w:bCs/>
        </w:rPr>
        <w:t>Megrendelőnek</w:t>
      </w:r>
      <w:r w:rsidRPr="00C31A26">
        <w:rPr>
          <w:bCs/>
        </w:rPr>
        <w:t xml:space="preserve"> lehetősége van az átadott dokumentációval kapcsolatban kifogással élni, vagy jóváhagyni. Amennyiben a </w:t>
      </w:r>
      <w:r w:rsidRPr="00C31A26">
        <w:rPr>
          <w:b/>
          <w:bCs/>
        </w:rPr>
        <w:t>Megrendelő</w:t>
      </w:r>
      <w:r w:rsidRPr="00C31A26">
        <w:rPr>
          <w:bCs/>
        </w:rPr>
        <w:t xml:space="preserve"> a tervet a szakmai véleményezés során kifogásolja, úgy a </w:t>
      </w:r>
      <w:r w:rsidRPr="00C31A26">
        <w:rPr>
          <w:b/>
          <w:bCs/>
        </w:rPr>
        <w:t>Tervező</w:t>
      </w:r>
      <w:r w:rsidRPr="00C31A26">
        <w:rPr>
          <w:bCs/>
        </w:rPr>
        <w:t xml:space="preserve"> köteles szakmai egyeztetést lefolytatni a </w:t>
      </w:r>
      <w:r w:rsidRPr="00C31A26">
        <w:rPr>
          <w:b/>
          <w:bCs/>
        </w:rPr>
        <w:t>Megrendelővel</w:t>
      </w:r>
      <w:r w:rsidRPr="00C31A26">
        <w:rPr>
          <w:bCs/>
        </w:rPr>
        <w:t xml:space="preserve">, és az egyeztetés eredményeként javítani a terveket. Amennyiben a </w:t>
      </w:r>
      <w:r w:rsidRPr="00C31A26">
        <w:rPr>
          <w:b/>
          <w:bCs/>
        </w:rPr>
        <w:t>Megrendelő</w:t>
      </w:r>
      <w:r w:rsidRPr="00C31A26">
        <w:rPr>
          <w:bCs/>
        </w:rPr>
        <w:t xml:space="preserve"> a véleményezési eljárás során már elfogadta a terveket, azt követően a </w:t>
      </w:r>
      <w:r w:rsidRPr="00C31A26">
        <w:rPr>
          <w:b/>
          <w:bCs/>
        </w:rPr>
        <w:t>Tervező</w:t>
      </w:r>
      <w:r w:rsidRPr="00C31A26">
        <w:rPr>
          <w:bCs/>
        </w:rPr>
        <w:t xml:space="preserve"> csak akkor változtathat a terveken, ha a szándékolt változtatásról értesíti a </w:t>
      </w:r>
      <w:r w:rsidRPr="00C31A26">
        <w:rPr>
          <w:b/>
          <w:bCs/>
        </w:rPr>
        <w:t>Megrendelőt</w:t>
      </w:r>
      <w:r w:rsidRPr="00C31A26">
        <w:rPr>
          <w:bCs/>
        </w:rPr>
        <w:t xml:space="preserve">, és a változtatást a </w:t>
      </w:r>
      <w:r w:rsidRPr="00C31A26">
        <w:rPr>
          <w:b/>
          <w:bCs/>
        </w:rPr>
        <w:t>Megrendelő</w:t>
      </w:r>
      <w:r w:rsidRPr="00C31A26">
        <w:rPr>
          <w:bCs/>
        </w:rPr>
        <w:t xml:space="preserve"> előzetesen véleményezte, jóváhagyta.</w:t>
      </w:r>
    </w:p>
    <w:p w:rsidR="006837FE" w:rsidRPr="00C31A26" w:rsidRDefault="006837FE" w:rsidP="006837FE">
      <w:pPr>
        <w:pStyle w:val="Listaszerbekezds"/>
        <w:tabs>
          <w:tab w:val="left" w:pos="1135"/>
          <w:tab w:val="left" w:pos="1561"/>
          <w:tab w:val="left" w:pos="1987"/>
          <w:tab w:val="left" w:pos="2556"/>
        </w:tabs>
        <w:ind w:left="426"/>
        <w:jc w:val="both"/>
        <w:rPr>
          <w:bCs/>
        </w:rPr>
      </w:pPr>
    </w:p>
    <w:p w:rsidR="004A7562" w:rsidRPr="00C31A26" w:rsidRDefault="006837FE" w:rsidP="004A7562">
      <w:pPr>
        <w:pStyle w:val="Listaszerbekezds"/>
        <w:tabs>
          <w:tab w:val="left" w:pos="1135"/>
          <w:tab w:val="left" w:pos="1561"/>
          <w:tab w:val="left" w:pos="1987"/>
          <w:tab w:val="left" w:pos="2556"/>
        </w:tabs>
        <w:ind w:left="426"/>
        <w:jc w:val="both"/>
      </w:pPr>
      <w:r w:rsidRPr="00C31A26">
        <w:rPr>
          <w:b/>
          <w:bCs/>
        </w:rPr>
        <w:t>2.3.</w:t>
      </w:r>
      <w:r w:rsidR="0039370D" w:rsidRPr="00C31A26">
        <w:rPr>
          <w:bCs/>
        </w:rPr>
        <w:t xml:space="preserve"> </w:t>
      </w:r>
      <w:r w:rsidR="004A7562" w:rsidRPr="00C31A26">
        <w:t>Minden szakágra kiterjedő engedélyezési tervdokumentáció</w:t>
      </w:r>
      <w:r w:rsidR="00662FDD" w:rsidRPr="00C31A26">
        <w:t>/</w:t>
      </w:r>
      <w:r w:rsidR="009831F8" w:rsidRPr="00C31A26">
        <w:t>műszaki dokumentáció</w:t>
      </w:r>
      <w:r w:rsidR="004A7562" w:rsidRPr="00C31A26">
        <w:t xml:space="preserve"> szállítása a szerződéskötéstől számított 45. nap. </w:t>
      </w:r>
      <w:r w:rsidR="005C1A7E" w:rsidRPr="00C31A26">
        <w:rPr>
          <w:b/>
          <w:bCs/>
          <w:color w:val="FF0000"/>
        </w:rPr>
        <w:t xml:space="preserve">Megrendelő </w:t>
      </w:r>
      <w:r w:rsidR="005C1A7E" w:rsidRPr="00C31A26">
        <w:rPr>
          <w:color w:val="FF0000"/>
        </w:rPr>
        <w:t xml:space="preserve">a </w:t>
      </w:r>
      <w:r w:rsidR="005C1A7E" w:rsidRPr="00C31A26">
        <w:rPr>
          <w:b/>
          <w:color w:val="FF0000"/>
        </w:rPr>
        <w:t>„TOP-2.1.2-15 kódszámú, Zöld város kialakítása című”</w:t>
      </w:r>
      <w:r w:rsidR="005C1A7E" w:rsidRPr="00C31A26">
        <w:rPr>
          <w:b/>
          <w:bCs/>
          <w:color w:val="FF0000"/>
        </w:rPr>
        <w:t xml:space="preserve"> </w:t>
      </w:r>
      <w:r w:rsidR="005C1A7E" w:rsidRPr="00C31A26">
        <w:rPr>
          <w:color w:val="FF0000"/>
        </w:rPr>
        <w:t xml:space="preserve">pályázati konstrukció keretében kívánja a tervek </w:t>
      </w:r>
      <w:r w:rsidR="00AE59B8" w:rsidRPr="00C31A26">
        <w:rPr>
          <w:color w:val="FF0000"/>
        </w:rPr>
        <w:t>elkészítését finanszírozni</w:t>
      </w:r>
      <w:r w:rsidR="005C1A7E" w:rsidRPr="00C31A26">
        <w:rPr>
          <w:color w:val="FF0000"/>
        </w:rPr>
        <w:t>, amennyiben a pályázat lehetőséget biztosít rá. A kiviteli tervdokumentáció csak pozitív támogatói döntést követően kerül megrendelésre.</w:t>
      </w:r>
      <w:r w:rsidR="005C1A7E" w:rsidRPr="00C31A26">
        <w:t xml:space="preserve"> </w:t>
      </w:r>
      <w:r w:rsidR="004A7562" w:rsidRPr="00C31A26">
        <w:rPr>
          <w:bCs/>
        </w:rPr>
        <w:t xml:space="preserve">Kiviteli tervdokumentáció szállítása: </w:t>
      </w:r>
      <w:r w:rsidR="004A7562" w:rsidRPr="00C31A26">
        <w:t xml:space="preserve">a Támogatói okirat kézhezvételétől számított </w:t>
      </w:r>
      <w:r w:rsidR="00C06A43" w:rsidRPr="00C31A26">
        <w:t>6</w:t>
      </w:r>
      <w:r w:rsidR="004A7562" w:rsidRPr="00C31A26">
        <w:t>0. nap.</w:t>
      </w:r>
    </w:p>
    <w:p w:rsidR="006837FE" w:rsidRPr="00C31A26" w:rsidRDefault="006837FE" w:rsidP="006D75EC">
      <w:pPr>
        <w:pStyle w:val="Listaszerbekezds"/>
        <w:tabs>
          <w:tab w:val="left" w:pos="1135"/>
          <w:tab w:val="left" w:pos="1561"/>
          <w:tab w:val="left" w:pos="1987"/>
          <w:tab w:val="left" w:pos="2556"/>
        </w:tabs>
        <w:ind w:left="426"/>
        <w:jc w:val="both"/>
      </w:pPr>
      <w:r w:rsidRPr="00C31A26">
        <w:t>Megrendelő előteljesítést elfogad.</w:t>
      </w:r>
    </w:p>
    <w:p w:rsidR="006D75EC" w:rsidRPr="00C31A26" w:rsidRDefault="006D75EC" w:rsidP="006D75EC">
      <w:pPr>
        <w:pStyle w:val="Alaprtelmezett"/>
        <w:tabs>
          <w:tab w:val="left" w:pos="1069"/>
          <w:tab w:val="left" w:pos="1429"/>
          <w:tab w:val="left" w:pos="1789"/>
          <w:tab w:val="left" w:pos="2160"/>
        </w:tabs>
        <w:spacing w:before="120"/>
        <w:ind w:left="357"/>
        <w:jc w:val="both"/>
      </w:pPr>
      <w:r w:rsidRPr="00C31A26">
        <w:rPr>
          <w:lang w:eastAsia="en-US"/>
        </w:rPr>
        <w:t>Amennyiben Tervező a tervezés során a szerződéskötéskor előre nem látható ok következtében akadályoztatva van, és a Megrendelő az akadályoztatás tényét és időtartamát elfogadja a szerződő felek – szerződésmódosítás nélkül – jegyzőkönyvben rögzítik a legfeljebb az akadályoztatás időtartamával hosszabbított teljesítési határidőt.</w:t>
      </w:r>
    </w:p>
    <w:p w:rsidR="006D75EC" w:rsidRPr="00C31A26" w:rsidRDefault="006D75EC" w:rsidP="006837FE">
      <w:pPr>
        <w:pStyle w:val="Alaprtelmezett"/>
        <w:tabs>
          <w:tab w:val="left" w:pos="1069"/>
          <w:tab w:val="left" w:pos="1429"/>
          <w:tab w:val="left" w:pos="1789"/>
          <w:tab w:val="left" w:pos="2160"/>
        </w:tabs>
        <w:ind w:left="360"/>
        <w:jc w:val="both"/>
      </w:pPr>
    </w:p>
    <w:p w:rsidR="006837FE" w:rsidRPr="00C31A26" w:rsidRDefault="006837FE" w:rsidP="006837FE">
      <w:pPr>
        <w:pStyle w:val="Alaprtelmezett"/>
        <w:ind w:left="426"/>
        <w:jc w:val="both"/>
      </w:pPr>
      <w:r w:rsidRPr="00C31A26">
        <w:rPr>
          <w:b/>
          <w:bCs/>
        </w:rPr>
        <w:t>2.4. Megrendelő</w:t>
      </w:r>
      <w:r w:rsidRPr="00C31A26">
        <w:rPr>
          <w:bCs/>
        </w:rPr>
        <w:t xml:space="preserve"> a tervezési munka elvégzését akkor ismeri el teljesítettnek, ha a tervdokumentáció megfelel a hatályos jogszabályoknak, korszerű műszaki követelményeknek, kielégíti a gazdaságosság szempontjait. </w:t>
      </w:r>
    </w:p>
    <w:p w:rsidR="006837FE" w:rsidRPr="00C31A26" w:rsidRDefault="006837FE" w:rsidP="006837FE">
      <w:pPr>
        <w:pStyle w:val="Alaprtelmezett"/>
        <w:ind w:left="426"/>
        <w:jc w:val="both"/>
      </w:pPr>
      <w:r w:rsidRPr="00C31A26">
        <w:rPr>
          <w:bCs/>
        </w:rPr>
        <w:t xml:space="preserve">A szerződésszerű teljesítés elismerése nem érinti a </w:t>
      </w:r>
      <w:r w:rsidRPr="00C31A26">
        <w:rPr>
          <w:b/>
          <w:bCs/>
        </w:rPr>
        <w:t xml:space="preserve">Megrendelő </w:t>
      </w:r>
      <w:r w:rsidRPr="00C31A26">
        <w:rPr>
          <w:bCs/>
        </w:rPr>
        <w:t xml:space="preserve">szavatossági jogait. </w:t>
      </w:r>
    </w:p>
    <w:p w:rsidR="006837FE" w:rsidRPr="00C31A26" w:rsidRDefault="006837FE" w:rsidP="006837FE">
      <w:pPr>
        <w:pStyle w:val="Alaprtelmezett"/>
        <w:ind w:left="426"/>
        <w:jc w:val="both"/>
      </w:pPr>
    </w:p>
    <w:p w:rsidR="006837FE" w:rsidRPr="00C31A26" w:rsidRDefault="006837FE" w:rsidP="006837FE">
      <w:pPr>
        <w:pStyle w:val="Alaprtelmezett"/>
        <w:ind w:left="426"/>
        <w:jc w:val="both"/>
        <w:rPr>
          <w:b/>
        </w:rPr>
      </w:pPr>
      <w:r w:rsidRPr="00C31A26">
        <w:rPr>
          <w:b/>
          <w:bCs/>
        </w:rPr>
        <w:t xml:space="preserve">2.5. </w:t>
      </w:r>
      <w:r w:rsidRPr="00C31A26">
        <w:rPr>
          <w:bCs/>
          <w:szCs w:val="27"/>
        </w:rPr>
        <w:t xml:space="preserve">Amennyiben a tervezési munka elkészítéséhez adatszolgáltatás, intézkedés válik szükségessé, a </w:t>
      </w:r>
      <w:r w:rsidRPr="00C31A26">
        <w:rPr>
          <w:b/>
          <w:bCs/>
          <w:szCs w:val="27"/>
        </w:rPr>
        <w:t>Megrendelő</w:t>
      </w:r>
      <w:r w:rsidRPr="00C31A26">
        <w:rPr>
          <w:bCs/>
          <w:szCs w:val="27"/>
        </w:rPr>
        <w:t xml:space="preserve"> a felszólítás kézhezvételétől számított 5 munkanapon belül az adatokat a </w:t>
      </w:r>
      <w:r w:rsidRPr="00C31A26">
        <w:rPr>
          <w:b/>
          <w:bCs/>
          <w:szCs w:val="27"/>
        </w:rPr>
        <w:t xml:space="preserve">Tervező </w:t>
      </w:r>
      <w:r w:rsidRPr="00C31A26">
        <w:rPr>
          <w:bCs/>
          <w:szCs w:val="27"/>
        </w:rPr>
        <w:t>rendelkezésére bocsátja, illetőleg az intézkedéseket megteszi. Ha a kiegészítő adatszolgáltatásra 5 munkanapnál hosszabb idő szükséges, úgy a felek ettől eltérő határidőben is megállapodhatnak.</w:t>
      </w:r>
      <w:r w:rsidR="009057E3" w:rsidRPr="00C31A26">
        <w:rPr>
          <w:bCs/>
          <w:szCs w:val="27"/>
        </w:rPr>
        <w:t xml:space="preserve"> </w:t>
      </w:r>
      <w:r w:rsidR="009057E3" w:rsidRPr="00C31A26">
        <w:rPr>
          <w:b/>
          <w:bCs/>
          <w:szCs w:val="27"/>
        </w:rPr>
        <w:t>Megrendelő késedelmes adatszolgáltatása halasztó hatályú a szerződés 2.3. pontja szerinti teljesítési határidőre, mely körülményről a Felek – a szerződés módosítása nélkül – jegyzőkönyvet vesznek fel.</w:t>
      </w:r>
    </w:p>
    <w:p w:rsidR="006837FE" w:rsidRPr="00C31A26" w:rsidRDefault="006837FE" w:rsidP="006837FE">
      <w:pPr>
        <w:pStyle w:val="Alaprtelmezett"/>
        <w:ind w:left="360"/>
        <w:jc w:val="both"/>
      </w:pPr>
      <w:r w:rsidRPr="00C31A26">
        <w:rPr>
          <w:bCs/>
          <w:szCs w:val="27"/>
        </w:rPr>
        <w:t xml:space="preserve">Amennyiben a szerződéskötést követően beálló esemény folytán a tervezési feladat körülményei megváltoznak, a </w:t>
      </w:r>
      <w:r w:rsidRPr="00C31A26">
        <w:rPr>
          <w:b/>
          <w:bCs/>
          <w:szCs w:val="27"/>
        </w:rPr>
        <w:t>Tervező</w:t>
      </w:r>
      <w:r w:rsidRPr="00C31A26">
        <w:rPr>
          <w:bCs/>
          <w:szCs w:val="27"/>
        </w:rPr>
        <w:t xml:space="preserve"> jogosult a szerződés módosításának kezdeményezésére a Kbt. 141. §</w:t>
      </w:r>
      <w:proofErr w:type="spellStart"/>
      <w:r w:rsidRPr="00C31A26">
        <w:rPr>
          <w:bCs/>
          <w:szCs w:val="27"/>
        </w:rPr>
        <w:t>-ban</w:t>
      </w:r>
      <w:proofErr w:type="spellEnd"/>
      <w:r w:rsidRPr="00C31A26">
        <w:rPr>
          <w:bCs/>
          <w:szCs w:val="27"/>
        </w:rPr>
        <w:t xml:space="preserve"> foglaltak figyelembe vétele mellett.</w:t>
      </w:r>
    </w:p>
    <w:p w:rsidR="006837FE" w:rsidRPr="00C31A26" w:rsidRDefault="006837FE" w:rsidP="006837FE">
      <w:pPr>
        <w:pStyle w:val="Alaprtelmezett"/>
        <w:ind w:left="360"/>
        <w:jc w:val="both"/>
      </w:pPr>
    </w:p>
    <w:p w:rsidR="006837FE" w:rsidRPr="00C31A26" w:rsidRDefault="006837FE" w:rsidP="006837FE">
      <w:pPr>
        <w:ind w:left="360"/>
        <w:jc w:val="both"/>
        <w:rPr>
          <w:color w:val="000000"/>
          <w:szCs w:val="27"/>
        </w:rPr>
      </w:pPr>
      <w:r w:rsidRPr="00C31A26">
        <w:rPr>
          <w:b/>
          <w:color w:val="000000"/>
          <w:szCs w:val="27"/>
        </w:rPr>
        <w:t>2.6.</w:t>
      </w:r>
      <w:r w:rsidRPr="00C31A26">
        <w:rPr>
          <w:color w:val="000000"/>
          <w:szCs w:val="27"/>
        </w:rPr>
        <w:t xml:space="preserve"> Felek rögzítik, hogy a Szerződéses Okmányok részét képezi </w:t>
      </w:r>
      <w:r w:rsidRPr="00C31A26">
        <w:rPr>
          <w:b/>
          <w:color w:val="000000"/>
          <w:szCs w:val="27"/>
        </w:rPr>
        <w:t>Tervező</w:t>
      </w:r>
      <w:r w:rsidRPr="00C31A26">
        <w:rPr>
          <w:color w:val="000000"/>
          <w:szCs w:val="27"/>
        </w:rPr>
        <w:t xml:space="preserve"> Ajánlata, így a nyertes ajánlat értékelésre kerülő tartalmi elemei a szerződés részét, </w:t>
      </w:r>
      <w:r w:rsidRPr="00C31A26">
        <w:rPr>
          <w:b/>
          <w:color w:val="000000"/>
          <w:szCs w:val="27"/>
        </w:rPr>
        <w:t>Tervező</w:t>
      </w:r>
      <w:r w:rsidRPr="00C31A26">
        <w:rPr>
          <w:color w:val="000000"/>
          <w:szCs w:val="27"/>
        </w:rPr>
        <w:t xml:space="preserve"> kötelezettségét képezik az ajánlat fizikai csatolása nélkül is. </w:t>
      </w:r>
    </w:p>
    <w:p w:rsidR="00C60A6C" w:rsidRPr="00C31A26" w:rsidRDefault="006837FE" w:rsidP="00C60A6C">
      <w:pPr>
        <w:ind w:left="360"/>
        <w:jc w:val="both"/>
        <w:rPr>
          <w:color w:val="000000"/>
          <w:szCs w:val="27"/>
        </w:rPr>
      </w:pPr>
      <w:r w:rsidRPr="00C31A26">
        <w:rPr>
          <w:color w:val="000000"/>
          <w:szCs w:val="27"/>
        </w:rPr>
        <w:t>A Tervező</w:t>
      </w:r>
      <w:r w:rsidR="0039370D" w:rsidRPr="00C31A26">
        <w:rPr>
          <w:color w:val="000000"/>
          <w:szCs w:val="27"/>
        </w:rPr>
        <w:t xml:space="preserve"> ajánlatában az értékelési</w:t>
      </w:r>
      <w:r w:rsidRPr="00C31A26">
        <w:rPr>
          <w:color w:val="000000"/>
          <w:szCs w:val="27"/>
        </w:rPr>
        <w:t xml:space="preserve"> részszempontok körében </w:t>
      </w:r>
      <w:r w:rsidR="00CB7481" w:rsidRPr="00C31A26">
        <w:rPr>
          <w:color w:val="000000"/>
          <w:szCs w:val="27"/>
        </w:rPr>
        <w:t>megajánlott álland</w:t>
      </w:r>
      <w:r w:rsidR="00C60A6C" w:rsidRPr="00C31A26">
        <w:rPr>
          <w:color w:val="000000"/>
          <w:szCs w:val="27"/>
        </w:rPr>
        <w:t>ó munkatársak létszáma</w:t>
      </w:r>
      <w:proofErr w:type="gramStart"/>
      <w:r w:rsidR="00C60A6C" w:rsidRPr="00C31A26">
        <w:rPr>
          <w:color w:val="000000"/>
          <w:szCs w:val="27"/>
        </w:rPr>
        <w:t>: …</w:t>
      </w:r>
      <w:proofErr w:type="gramEnd"/>
      <w:r w:rsidR="00C60A6C" w:rsidRPr="00C31A26">
        <w:rPr>
          <w:color w:val="000000"/>
          <w:szCs w:val="27"/>
        </w:rPr>
        <w:t xml:space="preserve">……… fő, mely </w:t>
      </w:r>
      <w:r w:rsidR="00C60A6C" w:rsidRPr="00C31A26">
        <w:rPr>
          <w:color w:val="000000"/>
        </w:rPr>
        <w:t>létszámot a szerződés teljesítésének ideje alatt folyamatosan fenntart.</w:t>
      </w:r>
    </w:p>
    <w:p w:rsidR="006837FE" w:rsidRPr="00C31A26" w:rsidRDefault="006837FE" w:rsidP="006837FE">
      <w:pPr>
        <w:ind w:left="360"/>
        <w:jc w:val="both"/>
        <w:rPr>
          <w:color w:val="000000"/>
          <w:szCs w:val="27"/>
        </w:rPr>
      </w:pPr>
    </w:p>
    <w:p w:rsidR="006837FE" w:rsidRPr="00C31A26" w:rsidRDefault="006837FE" w:rsidP="006837FE">
      <w:pPr>
        <w:ind w:left="360"/>
        <w:jc w:val="both"/>
        <w:rPr>
          <w:color w:val="000000"/>
          <w:szCs w:val="27"/>
        </w:rPr>
      </w:pPr>
      <w:r w:rsidRPr="00C31A26">
        <w:rPr>
          <w:color w:val="000000"/>
          <w:szCs w:val="27"/>
        </w:rPr>
        <w:t xml:space="preserve">Az </w:t>
      </w:r>
      <w:r w:rsidR="00CB7481" w:rsidRPr="00C31A26">
        <w:rPr>
          <w:color w:val="000000"/>
        </w:rPr>
        <w:t>értékelési szempontrendszer keretében megajánlott tartalmat a teljesítés során Ajánlatkérő fokozottan ellenőrzi.</w:t>
      </w:r>
      <w:r w:rsidR="00CB7481" w:rsidRPr="00C31A26">
        <w:rPr>
          <w:color w:val="000000"/>
          <w:szCs w:val="27"/>
        </w:rPr>
        <w:t xml:space="preserve"> </w:t>
      </w:r>
      <w:r w:rsidRPr="00C31A26">
        <w:rPr>
          <w:color w:val="000000"/>
          <w:szCs w:val="27"/>
        </w:rPr>
        <w:t>A kötelezettség megszegése szerződést biztosító mellékkötelezettség érvényesítését, illetve a szerződés felmondását, vagy attól való elállást eredményezheti.</w:t>
      </w:r>
    </w:p>
    <w:p w:rsidR="006837FE" w:rsidRPr="00C31A26" w:rsidRDefault="006837FE" w:rsidP="006837FE">
      <w:pPr>
        <w:pStyle w:val="Alaprtelmezett"/>
        <w:jc w:val="both"/>
      </w:pPr>
    </w:p>
    <w:p w:rsidR="006837FE" w:rsidRPr="00C31A26" w:rsidRDefault="006837FE" w:rsidP="006837FE">
      <w:pPr>
        <w:pStyle w:val="Alaprtelmezett"/>
        <w:tabs>
          <w:tab w:val="left" w:pos="0"/>
        </w:tabs>
        <w:jc w:val="both"/>
      </w:pPr>
      <w:r w:rsidRPr="00C31A26">
        <w:rPr>
          <w:b/>
          <w:bCs/>
        </w:rPr>
        <w:t>3.Teljesítés módja:</w:t>
      </w:r>
    </w:p>
    <w:p w:rsidR="006837FE" w:rsidRPr="00C31A26" w:rsidRDefault="006837FE" w:rsidP="006837FE">
      <w:pPr>
        <w:pStyle w:val="Alaprtelmezett"/>
        <w:tabs>
          <w:tab w:val="left" w:pos="1069"/>
          <w:tab w:val="left" w:pos="1429"/>
          <w:tab w:val="left" w:pos="1789"/>
          <w:tab w:val="left" w:pos="1800"/>
        </w:tabs>
        <w:ind w:left="360"/>
        <w:jc w:val="both"/>
      </w:pPr>
    </w:p>
    <w:p w:rsidR="006837FE" w:rsidRPr="00C31A26" w:rsidRDefault="006837FE" w:rsidP="004A7562">
      <w:pPr>
        <w:pStyle w:val="Alaprtelmezett"/>
        <w:tabs>
          <w:tab w:val="left" w:pos="1069"/>
          <w:tab w:val="left" w:pos="1429"/>
          <w:tab w:val="left" w:pos="1789"/>
          <w:tab w:val="left" w:pos="2160"/>
        </w:tabs>
        <w:spacing w:after="120"/>
        <w:ind w:left="360"/>
        <w:jc w:val="both"/>
        <w:rPr>
          <w:bCs/>
        </w:rPr>
      </w:pPr>
      <w:r w:rsidRPr="00C31A26">
        <w:rPr>
          <w:b/>
        </w:rPr>
        <w:t xml:space="preserve">3.1. </w:t>
      </w:r>
      <w:r w:rsidRPr="00C31A26">
        <w:rPr>
          <w:bCs/>
        </w:rPr>
        <w:t xml:space="preserve">Tervező </w:t>
      </w:r>
      <w:r w:rsidR="004A7562" w:rsidRPr="00C31A26">
        <w:rPr>
          <w:bCs/>
        </w:rPr>
        <w:t xml:space="preserve">a </w:t>
      </w:r>
      <w:r w:rsidR="004A7562" w:rsidRPr="00C31A26">
        <w:t xml:space="preserve">projekt megvalósításához szükséges </w:t>
      </w:r>
      <w:r w:rsidR="004A7562" w:rsidRPr="00C31A26">
        <w:rPr>
          <w:bCs/>
        </w:rPr>
        <w:t>minden szakágra kiterjedő</w:t>
      </w:r>
      <w:r w:rsidR="004A7562" w:rsidRPr="00C31A26">
        <w:t xml:space="preserve"> építési engedélyezési, </w:t>
      </w:r>
      <w:r w:rsidR="00EA55DE" w:rsidRPr="00C31A26">
        <w:t>műszaki dokumentációk</w:t>
      </w:r>
      <w:r w:rsidR="00662FDD" w:rsidRPr="00C31A26">
        <w:t xml:space="preserve">at </w:t>
      </w:r>
      <w:r w:rsidR="004A7562" w:rsidRPr="00C31A26">
        <w:rPr>
          <w:color w:val="333333"/>
        </w:rPr>
        <w:t>3 eredeti pld papír + 1 példány digitális PDF </w:t>
      </w:r>
      <w:r w:rsidR="00C06A43" w:rsidRPr="00C31A26">
        <w:rPr>
          <w:color w:val="333333"/>
        </w:rPr>
        <w:t xml:space="preserve">és DWG </w:t>
      </w:r>
      <w:r w:rsidR="004A7562" w:rsidRPr="00C31A26">
        <w:rPr>
          <w:color w:val="333333"/>
        </w:rPr>
        <w:t>formátumban, a kiviteli tervek</w:t>
      </w:r>
      <w:r w:rsidR="00662FDD" w:rsidRPr="00C31A26">
        <w:rPr>
          <w:color w:val="333333"/>
        </w:rPr>
        <w:t>et</w:t>
      </w:r>
      <w:r w:rsidR="004A7562" w:rsidRPr="00C31A26">
        <w:rPr>
          <w:color w:val="333333"/>
        </w:rPr>
        <w:t xml:space="preserve"> 5 eredeti  pld p</w:t>
      </w:r>
      <w:r w:rsidR="00A00451" w:rsidRPr="00C31A26">
        <w:rPr>
          <w:color w:val="333333"/>
        </w:rPr>
        <w:t>apír + 1 példány digitális PDF </w:t>
      </w:r>
      <w:r w:rsidR="00C06A43" w:rsidRPr="00C31A26">
        <w:rPr>
          <w:color w:val="333333"/>
        </w:rPr>
        <w:t xml:space="preserve">és DWG </w:t>
      </w:r>
      <w:r w:rsidR="004A7562" w:rsidRPr="00C31A26">
        <w:rPr>
          <w:color w:val="333333"/>
        </w:rPr>
        <w:t>formátum</w:t>
      </w:r>
      <w:r w:rsidR="004A7562" w:rsidRPr="00C31A26">
        <w:rPr>
          <w:rStyle w:val="apple-converted-space"/>
          <w:color w:val="333333"/>
        </w:rPr>
        <w:t>ban</w:t>
      </w:r>
      <w:r w:rsidR="004A7562" w:rsidRPr="00C31A26">
        <w:rPr>
          <w:rFonts w:eastAsia="SimSun, 宋体"/>
        </w:rPr>
        <w:t xml:space="preserve"> </w:t>
      </w:r>
      <w:proofErr w:type="spellStart"/>
      <w:r w:rsidR="004A7562" w:rsidRPr="00C31A26">
        <w:rPr>
          <w:rFonts w:eastAsia="SimSun, 宋体"/>
        </w:rPr>
        <w:t>xls</w:t>
      </w:r>
      <w:proofErr w:type="spellEnd"/>
      <w:r w:rsidR="004A7562" w:rsidRPr="00C31A26">
        <w:rPr>
          <w:rFonts w:eastAsia="SimSun, 宋体"/>
        </w:rPr>
        <w:t xml:space="preserve"> formátumú árazott és árazatlan költségvetéssel kell elkészítenie.</w:t>
      </w:r>
      <w:r w:rsidR="004A7562" w:rsidRPr="00C31A26">
        <w:rPr>
          <w:bCs/>
        </w:rPr>
        <w:t xml:space="preserve"> </w:t>
      </w:r>
      <w:r w:rsidRPr="00C31A26">
        <w:t>A 322/2015. (X. 30.) Korm. rendelet 10. § alapján a tervezési feladat részeként a tervező a tervezési feladat tárgyát képező építési beruházásra vonatkozó árazott költségvetést készít és javaslatot tesz az Megrendelő számára a teljesítés ütemezésére vonatkozóan.</w:t>
      </w:r>
    </w:p>
    <w:p w:rsidR="006837FE" w:rsidRPr="00C31A26" w:rsidRDefault="006837FE" w:rsidP="006837FE">
      <w:pPr>
        <w:pStyle w:val="Alaprtelmezett"/>
        <w:tabs>
          <w:tab w:val="left" w:pos="360"/>
        </w:tabs>
        <w:jc w:val="both"/>
      </w:pPr>
    </w:p>
    <w:p w:rsidR="006837FE" w:rsidRPr="00C31A26" w:rsidRDefault="006837FE" w:rsidP="006837FE">
      <w:pPr>
        <w:pStyle w:val="Alaprtelmezett"/>
        <w:tabs>
          <w:tab w:val="left" w:pos="1069"/>
          <w:tab w:val="left" w:pos="1429"/>
          <w:tab w:val="left" w:pos="1789"/>
          <w:tab w:val="left" w:pos="2160"/>
        </w:tabs>
        <w:ind w:left="360"/>
        <w:jc w:val="both"/>
      </w:pPr>
      <w:r w:rsidRPr="00C31A26">
        <w:rPr>
          <w:b/>
          <w:bCs/>
        </w:rPr>
        <w:t>3.2. Tervező</w:t>
      </w:r>
      <w:r w:rsidRPr="00C31A26">
        <w:rPr>
          <w:bCs/>
        </w:rPr>
        <w:t xml:space="preserve"> előteljesítésre jogosult, amelynek időpontjáról a </w:t>
      </w:r>
      <w:r w:rsidRPr="00C31A26">
        <w:rPr>
          <w:b/>
          <w:bCs/>
        </w:rPr>
        <w:t>Megrendelőt</w:t>
      </w:r>
      <w:r w:rsidRPr="00C31A26">
        <w:rPr>
          <w:bCs/>
        </w:rPr>
        <w:t xml:space="preserve"> legalább 3 (három) munkanappal előbb igazolhatóan értesíteni kell.</w:t>
      </w:r>
    </w:p>
    <w:p w:rsidR="006837FE" w:rsidRPr="00C31A26" w:rsidRDefault="006837FE" w:rsidP="006837FE">
      <w:pPr>
        <w:pStyle w:val="Alaprtelmezett"/>
        <w:tabs>
          <w:tab w:val="left" w:pos="1069"/>
          <w:tab w:val="left" w:pos="1429"/>
          <w:tab w:val="left" w:pos="1789"/>
          <w:tab w:val="left" w:pos="2160"/>
        </w:tabs>
        <w:ind w:left="360"/>
        <w:jc w:val="both"/>
      </w:pPr>
    </w:p>
    <w:p w:rsidR="006837FE" w:rsidRPr="00C31A26" w:rsidRDefault="006837FE" w:rsidP="006837FE">
      <w:pPr>
        <w:pStyle w:val="Alaprtelmezett"/>
        <w:tabs>
          <w:tab w:val="left" w:pos="1069"/>
          <w:tab w:val="left" w:pos="1429"/>
          <w:tab w:val="left" w:pos="1789"/>
          <w:tab w:val="left" w:pos="2160"/>
        </w:tabs>
        <w:ind w:left="360"/>
        <w:jc w:val="both"/>
      </w:pPr>
      <w:r w:rsidRPr="00C31A26">
        <w:rPr>
          <w:b/>
          <w:bCs/>
        </w:rPr>
        <w:t>3.3.</w:t>
      </w:r>
      <w:r w:rsidRPr="00C31A26">
        <w:rPr>
          <w:bCs/>
        </w:rPr>
        <w:t xml:space="preserve"> A </w:t>
      </w:r>
      <w:r w:rsidRPr="00C31A26">
        <w:rPr>
          <w:b/>
          <w:bCs/>
        </w:rPr>
        <w:t>Tervező</w:t>
      </w:r>
      <w:r w:rsidRPr="00C31A26">
        <w:rPr>
          <w:bCs/>
        </w:rPr>
        <w:t xml:space="preserve"> a tervbe való betekintést, és a </w:t>
      </w:r>
      <w:r w:rsidRPr="00C31A26">
        <w:rPr>
          <w:b/>
          <w:bCs/>
        </w:rPr>
        <w:t>Megrendelői</w:t>
      </w:r>
      <w:r w:rsidRPr="00C31A26">
        <w:rPr>
          <w:bCs/>
        </w:rPr>
        <w:t xml:space="preserve"> jóváhagyás kézhezvételét követően készre jelenti a dokumentáció elkészültét. </w:t>
      </w:r>
      <w:r w:rsidRPr="00C31A26">
        <w:rPr>
          <w:b/>
          <w:bCs/>
        </w:rPr>
        <w:t>Megrendelő</w:t>
      </w:r>
      <w:r w:rsidRPr="00C31A26">
        <w:rPr>
          <w:bCs/>
        </w:rPr>
        <w:t xml:space="preserve"> azt leigazolja, és a teljesítési igazolás kiadását követően jogosult </w:t>
      </w:r>
      <w:r w:rsidRPr="00C31A26">
        <w:rPr>
          <w:b/>
          <w:bCs/>
        </w:rPr>
        <w:t>Tervező</w:t>
      </w:r>
      <w:r w:rsidRPr="00C31A26">
        <w:rPr>
          <w:bCs/>
        </w:rPr>
        <w:t xml:space="preserve"> a tervezési díjat kiszámlázni. </w:t>
      </w:r>
    </w:p>
    <w:p w:rsidR="006837FE" w:rsidRPr="00C31A26" w:rsidRDefault="006837FE" w:rsidP="006837FE">
      <w:pPr>
        <w:pStyle w:val="Alaprtelmezett"/>
        <w:tabs>
          <w:tab w:val="left" w:pos="1069"/>
          <w:tab w:val="left" w:pos="1429"/>
          <w:tab w:val="left" w:pos="1789"/>
          <w:tab w:val="left" w:pos="2160"/>
        </w:tabs>
        <w:ind w:left="360"/>
        <w:jc w:val="both"/>
      </w:pPr>
    </w:p>
    <w:p w:rsidR="006837FE" w:rsidRPr="00C31A26" w:rsidRDefault="006837FE" w:rsidP="006837FE">
      <w:pPr>
        <w:pStyle w:val="Alaprtelmezett"/>
        <w:ind w:left="360"/>
        <w:jc w:val="both"/>
        <w:rPr>
          <w:color w:val="FF0000"/>
        </w:rPr>
      </w:pPr>
      <w:r w:rsidRPr="00C31A26">
        <w:rPr>
          <w:b/>
          <w:bCs/>
        </w:rPr>
        <w:t xml:space="preserve">3.4. </w:t>
      </w:r>
      <w:r w:rsidRPr="00C31A26">
        <w:rPr>
          <w:bCs/>
        </w:rPr>
        <w:t xml:space="preserve">A </w:t>
      </w:r>
      <w:r w:rsidRPr="00C31A26">
        <w:rPr>
          <w:b/>
          <w:bCs/>
        </w:rPr>
        <w:t xml:space="preserve">Megrendelő </w:t>
      </w:r>
      <w:r w:rsidRPr="00C31A26">
        <w:rPr>
          <w:bCs/>
        </w:rPr>
        <w:t xml:space="preserve">részéről a </w:t>
      </w:r>
      <w:r w:rsidRPr="00C31A26">
        <w:rPr>
          <w:bCs/>
          <w:color w:val="auto"/>
        </w:rPr>
        <w:t>teljesítés igazolás kiadására jogosult személy</w:t>
      </w:r>
      <w:proofErr w:type="gramStart"/>
      <w:r w:rsidRPr="00C31A26">
        <w:rPr>
          <w:bCs/>
          <w:color w:val="auto"/>
        </w:rPr>
        <w:t xml:space="preserve">: </w:t>
      </w:r>
      <w:r w:rsidR="005A5F67" w:rsidRPr="00C31A26">
        <w:rPr>
          <w:color w:val="auto"/>
        </w:rPr>
        <w:t>…</w:t>
      </w:r>
      <w:proofErr w:type="gramEnd"/>
      <w:r w:rsidR="005A5F67" w:rsidRPr="00C31A26">
        <w:rPr>
          <w:color w:val="auto"/>
        </w:rPr>
        <w:t>…………………………………</w:t>
      </w:r>
    </w:p>
    <w:p w:rsidR="006837FE" w:rsidRPr="00C31A26" w:rsidRDefault="006837FE" w:rsidP="006837FE">
      <w:pPr>
        <w:pStyle w:val="Alaprtelmezett"/>
        <w:jc w:val="both"/>
      </w:pPr>
    </w:p>
    <w:p w:rsidR="006837FE" w:rsidRPr="00C31A26" w:rsidRDefault="006837FE" w:rsidP="006837FE">
      <w:pPr>
        <w:pStyle w:val="Alaprtelmezett"/>
        <w:tabs>
          <w:tab w:val="left" w:pos="0"/>
        </w:tabs>
        <w:jc w:val="both"/>
      </w:pPr>
      <w:r w:rsidRPr="00C31A26">
        <w:rPr>
          <w:b/>
          <w:bCs/>
        </w:rPr>
        <w:t>4.Tervezési díj</w:t>
      </w:r>
      <w:r w:rsidRPr="00C31A26">
        <w:rPr>
          <w:bCs/>
        </w:rPr>
        <w:t>:</w:t>
      </w:r>
    </w:p>
    <w:p w:rsidR="006837FE" w:rsidRPr="00C31A26" w:rsidRDefault="006837FE" w:rsidP="006837FE">
      <w:pPr>
        <w:pStyle w:val="Alaprtelmezett"/>
        <w:tabs>
          <w:tab w:val="left" w:pos="0"/>
        </w:tabs>
        <w:jc w:val="both"/>
      </w:pPr>
    </w:p>
    <w:p w:rsidR="006837FE" w:rsidRPr="00C31A26" w:rsidRDefault="006837FE" w:rsidP="006837FE">
      <w:pPr>
        <w:pStyle w:val="Alaprtelmezett"/>
        <w:tabs>
          <w:tab w:val="left" w:pos="1135"/>
          <w:tab w:val="left" w:pos="1561"/>
          <w:tab w:val="left" w:pos="1987"/>
          <w:tab w:val="left" w:pos="2556"/>
        </w:tabs>
        <w:ind w:left="426"/>
        <w:jc w:val="both"/>
      </w:pPr>
      <w:r w:rsidRPr="00C31A26">
        <w:rPr>
          <w:b/>
          <w:bCs/>
        </w:rPr>
        <w:t>4.1.</w:t>
      </w:r>
      <w:r w:rsidRPr="00C31A26">
        <w:rPr>
          <w:bCs/>
        </w:rPr>
        <w:t xml:space="preserve"> Az 1. pontban részletezett feladatok hibátlan és hiánytalan teljesítéséért </w:t>
      </w:r>
      <w:r w:rsidRPr="00C31A26">
        <w:rPr>
          <w:b/>
          <w:bCs/>
        </w:rPr>
        <w:t>Megrendelő Tervezőnek</w:t>
      </w:r>
      <w:r w:rsidRPr="00C31A26">
        <w:rPr>
          <w:bCs/>
        </w:rPr>
        <w:t xml:space="preserve"> tervezési díjat tartozik fizetni.</w:t>
      </w:r>
    </w:p>
    <w:p w:rsidR="006837FE" w:rsidRPr="00C31A26" w:rsidRDefault="006837FE" w:rsidP="006837FE">
      <w:pPr>
        <w:pStyle w:val="Alaprtelmezett"/>
        <w:tabs>
          <w:tab w:val="left" w:pos="1135"/>
          <w:tab w:val="left" w:pos="1561"/>
          <w:tab w:val="left" w:pos="1987"/>
          <w:tab w:val="left" w:pos="2556"/>
        </w:tabs>
        <w:ind w:left="426"/>
        <w:jc w:val="both"/>
        <w:rPr>
          <w:b/>
          <w:bCs/>
        </w:rPr>
      </w:pPr>
      <w:r w:rsidRPr="00C31A26">
        <w:rPr>
          <w:b/>
          <w:bCs/>
        </w:rPr>
        <w:t>A tervezési díj összege, mely tartalmazza az elkészített tervekkel kapcsolatosan korlátlan és kizárólagos felhasználási jogok átengedésének ellenértékét is:</w:t>
      </w:r>
    </w:p>
    <w:p w:rsidR="006837FE" w:rsidRPr="00C31A26" w:rsidRDefault="006837FE" w:rsidP="006837FE">
      <w:pPr>
        <w:pStyle w:val="Alaprtelmezett"/>
        <w:tabs>
          <w:tab w:val="left" w:pos="1135"/>
          <w:tab w:val="left" w:pos="1561"/>
          <w:tab w:val="left" w:pos="1987"/>
          <w:tab w:val="left" w:pos="2556"/>
        </w:tabs>
        <w:jc w:val="both"/>
        <w:rPr>
          <w:bCs/>
        </w:rPr>
      </w:pPr>
    </w:p>
    <w:p w:rsidR="00662FDD" w:rsidRPr="00C31A26" w:rsidRDefault="00662FDD" w:rsidP="002A4439">
      <w:pPr>
        <w:pStyle w:val="Alaprtelmezett"/>
        <w:tabs>
          <w:tab w:val="left" w:pos="1135"/>
          <w:tab w:val="left" w:pos="1561"/>
          <w:tab w:val="left" w:pos="1987"/>
          <w:tab w:val="left" w:pos="2556"/>
        </w:tabs>
        <w:ind w:left="426"/>
        <w:rPr>
          <w:b/>
          <w:bCs/>
          <w:strike/>
        </w:rPr>
      </w:pPr>
    </w:p>
    <w:p w:rsidR="00662FDD" w:rsidRPr="00C31A26" w:rsidRDefault="00662FDD" w:rsidP="00662FDD">
      <w:pPr>
        <w:spacing w:line="360" w:lineRule="auto"/>
        <w:jc w:val="center"/>
        <w:rPr>
          <w:b/>
          <w:i/>
        </w:rPr>
      </w:pPr>
      <w:r w:rsidRPr="00C31A26">
        <w:rPr>
          <w:b/>
          <w:i/>
        </w:rPr>
        <w:t>1. rész</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260"/>
      </w:tblGrid>
      <w:tr w:rsidR="00662FDD" w:rsidRPr="00C31A26" w:rsidTr="000C09B2">
        <w:tc>
          <w:tcPr>
            <w:tcW w:w="6487" w:type="dxa"/>
            <w:shd w:val="clear" w:color="auto" w:fill="E0E0E0"/>
          </w:tcPr>
          <w:p w:rsidR="00662FDD" w:rsidRPr="00C31A26" w:rsidRDefault="00662FDD" w:rsidP="000C09B2">
            <w:pPr>
              <w:numPr>
                <w:ilvl w:val="12"/>
                <w:numId w:val="0"/>
              </w:numPr>
              <w:tabs>
                <w:tab w:val="center" w:pos="6804"/>
              </w:tabs>
              <w:ind w:right="-2"/>
              <w:jc w:val="both"/>
              <w:rPr>
                <w:b/>
              </w:rPr>
            </w:pPr>
            <w:r w:rsidRPr="00C31A26">
              <w:rPr>
                <w:b/>
              </w:rPr>
              <w:t>Értékelési részszempont</w:t>
            </w:r>
          </w:p>
        </w:tc>
        <w:tc>
          <w:tcPr>
            <w:tcW w:w="3260" w:type="dxa"/>
            <w:tcBorders>
              <w:bottom w:val="single" w:sz="4" w:space="0" w:color="auto"/>
            </w:tcBorders>
            <w:shd w:val="clear" w:color="auto" w:fill="E0E0E0"/>
          </w:tcPr>
          <w:p w:rsidR="00662FDD" w:rsidRPr="00C31A26" w:rsidRDefault="00662FDD" w:rsidP="000C09B2">
            <w:pPr>
              <w:numPr>
                <w:ilvl w:val="12"/>
                <w:numId w:val="0"/>
              </w:numPr>
              <w:tabs>
                <w:tab w:val="center" w:pos="6804"/>
              </w:tabs>
              <w:ind w:right="-2"/>
              <w:jc w:val="center"/>
              <w:rPr>
                <w:b/>
              </w:rPr>
            </w:pPr>
            <w:r w:rsidRPr="00C31A26">
              <w:rPr>
                <w:b/>
              </w:rPr>
              <w:t>megajánlott érték</w:t>
            </w:r>
          </w:p>
        </w:tc>
      </w:tr>
      <w:tr w:rsidR="00662FDD" w:rsidRPr="00C31A26" w:rsidTr="000C09B2">
        <w:trPr>
          <w:trHeight w:val="381"/>
        </w:trPr>
        <w:tc>
          <w:tcPr>
            <w:tcW w:w="6487" w:type="dxa"/>
            <w:vAlign w:val="center"/>
          </w:tcPr>
          <w:p w:rsidR="00662FDD" w:rsidRPr="00C31A26" w:rsidRDefault="00662FDD" w:rsidP="000C09B2">
            <w:pPr>
              <w:tabs>
                <w:tab w:val="num" w:pos="-790"/>
                <w:tab w:val="left" w:pos="-250"/>
                <w:tab w:val="left" w:pos="4820"/>
                <w:tab w:val="center" w:pos="8931"/>
              </w:tabs>
              <w:jc w:val="both"/>
              <w:rPr>
                <w:b/>
              </w:rPr>
            </w:pPr>
            <w:r w:rsidRPr="00C31A26">
              <w:rPr>
                <w:b/>
              </w:rPr>
              <w:t>1.  Ajánlati ár:</w:t>
            </w:r>
          </w:p>
        </w:tc>
        <w:tc>
          <w:tcPr>
            <w:tcW w:w="3260" w:type="dxa"/>
            <w:shd w:val="clear" w:color="auto" w:fill="D9D9D9" w:themeFill="background1" w:themeFillShade="D9"/>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pStyle w:val="Listaszerbekezds"/>
              <w:numPr>
                <w:ilvl w:val="0"/>
                <w:numId w:val="11"/>
              </w:numPr>
              <w:tabs>
                <w:tab w:val="num" w:pos="-790"/>
                <w:tab w:val="left" w:pos="-250"/>
                <w:tab w:val="left" w:pos="4820"/>
                <w:tab w:val="center" w:pos="8931"/>
              </w:tabs>
              <w:jc w:val="both"/>
            </w:pPr>
            <w:r w:rsidRPr="00C31A26">
              <w:t>építési engedélyezési tervek elkészítése (nettó HUF)</w:t>
            </w:r>
          </w:p>
        </w:tc>
        <w:tc>
          <w:tcPr>
            <w:tcW w:w="3260" w:type="dxa"/>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pStyle w:val="Listaszerbekezds"/>
              <w:numPr>
                <w:ilvl w:val="0"/>
                <w:numId w:val="11"/>
              </w:numPr>
              <w:tabs>
                <w:tab w:val="num" w:pos="-790"/>
                <w:tab w:val="left" w:pos="-250"/>
                <w:tab w:val="left" w:pos="4820"/>
                <w:tab w:val="center" w:pos="8931"/>
              </w:tabs>
              <w:jc w:val="both"/>
            </w:pPr>
            <w:r w:rsidRPr="00C31A26">
              <w:t>kiviteli tervek elkészítése (nettó HUF)</w:t>
            </w:r>
          </w:p>
        </w:tc>
        <w:tc>
          <w:tcPr>
            <w:tcW w:w="3260" w:type="dxa"/>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tabs>
                <w:tab w:val="num" w:pos="-790"/>
                <w:tab w:val="left" w:pos="-250"/>
                <w:tab w:val="left" w:pos="4820"/>
                <w:tab w:val="center" w:pos="8931"/>
              </w:tabs>
              <w:jc w:val="both"/>
              <w:rPr>
                <w:b/>
              </w:rPr>
            </w:pPr>
            <w:r w:rsidRPr="00C31A26">
              <w:rPr>
                <w:b/>
              </w:rPr>
              <w:t xml:space="preserve">     Összesített ajánlati ár (nettó HUF)</w:t>
            </w:r>
          </w:p>
        </w:tc>
        <w:tc>
          <w:tcPr>
            <w:tcW w:w="3260" w:type="dxa"/>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tabs>
                <w:tab w:val="num" w:pos="-790"/>
                <w:tab w:val="left" w:pos="-250"/>
                <w:tab w:val="left" w:pos="4820"/>
                <w:tab w:val="center" w:pos="8931"/>
              </w:tabs>
              <w:jc w:val="both"/>
              <w:rPr>
                <w:b/>
              </w:rPr>
            </w:pPr>
            <w:r w:rsidRPr="00C31A26">
              <w:rPr>
                <w:b/>
              </w:rPr>
              <w:t>2.  Az ajánlattétel időpontjában érvényes állandó munkatárak létszáma (fő)</w:t>
            </w:r>
          </w:p>
          <w:p w:rsidR="00662FDD" w:rsidRPr="00C31A26" w:rsidRDefault="00662FDD" w:rsidP="000C09B2">
            <w:pPr>
              <w:tabs>
                <w:tab w:val="num" w:pos="-790"/>
                <w:tab w:val="left" w:pos="-250"/>
                <w:tab w:val="left" w:pos="4820"/>
                <w:tab w:val="center" w:pos="8931"/>
              </w:tabs>
              <w:jc w:val="both"/>
              <w:rPr>
                <w:b/>
              </w:rPr>
            </w:pPr>
          </w:p>
          <w:p w:rsidR="00662FDD" w:rsidRPr="00C31A26" w:rsidRDefault="00662FDD" w:rsidP="000C09B2">
            <w:pPr>
              <w:tabs>
                <w:tab w:val="num" w:pos="-790"/>
                <w:tab w:val="left" w:pos="-250"/>
                <w:tab w:val="left" w:pos="4820"/>
                <w:tab w:val="center" w:pos="8931"/>
              </w:tabs>
              <w:jc w:val="both"/>
              <w:rPr>
                <w:b/>
              </w:rPr>
            </w:pPr>
          </w:p>
        </w:tc>
        <w:tc>
          <w:tcPr>
            <w:tcW w:w="3260" w:type="dxa"/>
            <w:vAlign w:val="center"/>
          </w:tcPr>
          <w:p w:rsidR="00662FDD" w:rsidRPr="00C31A26" w:rsidRDefault="00662FDD" w:rsidP="000C09B2">
            <w:pPr>
              <w:numPr>
                <w:ilvl w:val="12"/>
                <w:numId w:val="0"/>
              </w:numPr>
              <w:tabs>
                <w:tab w:val="center" w:pos="6804"/>
              </w:tabs>
              <w:ind w:right="-2"/>
            </w:pPr>
          </w:p>
        </w:tc>
      </w:tr>
    </w:tbl>
    <w:p w:rsidR="00662FDD" w:rsidRPr="00C31A26" w:rsidRDefault="00662FDD" w:rsidP="00662FDD">
      <w:pPr>
        <w:pStyle w:val="Listaszerbekezds"/>
        <w:ind w:left="720" w:right="-284"/>
        <w:rPr>
          <w:b/>
          <w:i/>
        </w:rPr>
      </w:pPr>
    </w:p>
    <w:p w:rsidR="00662FDD" w:rsidRPr="00C31A26" w:rsidRDefault="00662FDD" w:rsidP="000C09B2">
      <w:pPr>
        <w:pStyle w:val="Listaszerbekezds"/>
        <w:numPr>
          <w:ilvl w:val="0"/>
          <w:numId w:val="49"/>
        </w:numPr>
        <w:ind w:right="-284"/>
        <w:jc w:val="center"/>
        <w:rPr>
          <w:b/>
          <w:i/>
        </w:rPr>
      </w:pPr>
      <w:r w:rsidRPr="00C31A26">
        <w:rPr>
          <w:b/>
          <w:i/>
        </w:rPr>
        <w:t>rész</w:t>
      </w:r>
    </w:p>
    <w:p w:rsidR="00662FDD" w:rsidRPr="00C31A26" w:rsidRDefault="00662FDD" w:rsidP="00662FDD">
      <w:pPr>
        <w:ind w:left="-426" w:right="-284"/>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260"/>
      </w:tblGrid>
      <w:tr w:rsidR="00662FDD" w:rsidRPr="00C31A26" w:rsidTr="000C09B2">
        <w:tc>
          <w:tcPr>
            <w:tcW w:w="6487" w:type="dxa"/>
            <w:shd w:val="clear" w:color="auto" w:fill="E0E0E0"/>
          </w:tcPr>
          <w:p w:rsidR="00662FDD" w:rsidRPr="00C31A26" w:rsidRDefault="00662FDD" w:rsidP="000C09B2">
            <w:pPr>
              <w:numPr>
                <w:ilvl w:val="12"/>
                <w:numId w:val="0"/>
              </w:numPr>
              <w:tabs>
                <w:tab w:val="center" w:pos="6804"/>
              </w:tabs>
              <w:ind w:right="-2"/>
              <w:jc w:val="both"/>
              <w:rPr>
                <w:b/>
              </w:rPr>
            </w:pPr>
            <w:r w:rsidRPr="00C31A26">
              <w:rPr>
                <w:b/>
              </w:rPr>
              <w:t>Értékelési részszempont</w:t>
            </w:r>
          </w:p>
        </w:tc>
        <w:tc>
          <w:tcPr>
            <w:tcW w:w="3260" w:type="dxa"/>
            <w:tcBorders>
              <w:bottom w:val="single" w:sz="4" w:space="0" w:color="auto"/>
            </w:tcBorders>
            <w:shd w:val="clear" w:color="auto" w:fill="E0E0E0"/>
          </w:tcPr>
          <w:p w:rsidR="00662FDD" w:rsidRPr="00C31A26" w:rsidRDefault="00662FDD" w:rsidP="000C09B2">
            <w:pPr>
              <w:numPr>
                <w:ilvl w:val="12"/>
                <w:numId w:val="0"/>
              </w:numPr>
              <w:tabs>
                <w:tab w:val="center" w:pos="6804"/>
              </w:tabs>
              <w:ind w:right="-2"/>
              <w:jc w:val="center"/>
              <w:rPr>
                <w:b/>
              </w:rPr>
            </w:pPr>
            <w:r w:rsidRPr="00C31A26">
              <w:rPr>
                <w:b/>
              </w:rPr>
              <w:t>megajánlott érték</w:t>
            </w:r>
          </w:p>
        </w:tc>
      </w:tr>
      <w:tr w:rsidR="00662FDD" w:rsidRPr="00C31A26" w:rsidTr="000C09B2">
        <w:trPr>
          <w:trHeight w:val="381"/>
        </w:trPr>
        <w:tc>
          <w:tcPr>
            <w:tcW w:w="6487" w:type="dxa"/>
            <w:vAlign w:val="center"/>
          </w:tcPr>
          <w:p w:rsidR="00662FDD" w:rsidRPr="00C31A26" w:rsidRDefault="00662FDD" w:rsidP="000C09B2">
            <w:pPr>
              <w:tabs>
                <w:tab w:val="num" w:pos="-790"/>
                <w:tab w:val="left" w:pos="-250"/>
                <w:tab w:val="left" w:pos="4820"/>
                <w:tab w:val="center" w:pos="8931"/>
              </w:tabs>
              <w:jc w:val="both"/>
              <w:rPr>
                <w:b/>
              </w:rPr>
            </w:pPr>
            <w:r w:rsidRPr="00C31A26">
              <w:rPr>
                <w:b/>
              </w:rPr>
              <w:t>1.  Ajánlati ár:</w:t>
            </w:r>
          </w:p>
        </w:tc>
        <w:tc>
          <w:tcPr>
            <w:tcW w:w="3260" w:type="dxa"/>
            <w:shd w:val="clear" w:color="auto" w:fill="D9D9D9" w:themeFill="background1" w:themeFillShade="D9"/>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pStyle w:val="Listaszerbekezds"/>
              <w:numPr>
                <w:ilvl w:val="0"/>
                <w:numId w:val="11"/>
              </w:numPr>
              <w:tabs>
                <w:tab w:val="num" w:pos="-790"/>
                <w:tab w:val="left" w:pos="-250"/>
                <w:tab w:val="left" w:pos="4820"/>
                <w:tab w:val="center" w:pos="8931"/>
              </w:tabs>
              <w:jc w:val="both"/>
            </w:pPr>
            <w:r w:rsidRPr="00C31A26">
              <w:t>műszaki dokumentáció elkészítése (nettó HUF)</w:t>
            </w:r>
          </w:p>
        </w:tc>
        <w:tc>
          <w:tcPr>
            <w:tcW w:w="3260" w:type="dxa"/>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pStyle w:val="Listaszerbekezds"/>
              <w:numPr>
                <w:ilvl w:val="0"/>
                <w:numId w:val="11"/>
              </w:numPr>
              <w:tabs>
                <w:tab w:val="num" w:pos="-790"/>
                <w:tab w:val="left" w:pos="-250"/>
                <w:tab w:val="left" w:pos="4820"/>
                <w:tab w:val="center" w:pos="8931"/>
              </w:tabs>
              <w:jc w:val="both"/>
            </w:pPr>
            <w:r w:rsidRPr="00C31A26">
              <w:t>kiviteli tervek elkészítése (nettó HUF)</w:t>
            </w:r>
          </w:p>
        </w:tc>
        <w:tc>
          <w:tcPr>
            <w:tcW w:w="3260" w:type="dxa"/>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tabs>
                <w:tab w:val="num" w:pos="-790"/>
                <w:tab w:val="left" w:pos="-250"/>
                <w:tab w:val="left" w:pos="4820"/>
                <w:tab w:val="center" w:pos="8931"/>
              </w:tabs>
              <w:jc w:val="both"/>
              <w:rPr>
                <w:b/>
              </w:rPr>
            </w:pPr>
            <w:r w:rsidRPr="00C31A26">
              <w:rPr>
                <w:b/>
              </w:rPr>
              <w:t xml:space="preserve">     Összesített ajánlati ár (nettó HUF)</w:t>
            </w:r>
          </w:p>
        </w:tc>
        <w:tc>
          <w:tcPr>
            <w:tcW w:w="3260" w:type="dxa"/>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tabs>
                <w:tab w:val="num" w:pos="-790"/>
                <w:tab w:val="left" w:pos="-250"/>
                <w:tab w:val="left" w:pos="4820"/>
                <w:tab w:val="center" w:pos="8931"/>
              </w:tabs>
              <w:jc w:val="both"/>
              <w:rPr>
                <w:b/>
              </w:rPr>
            </w:pPr>
            <w:r w:rsidRPr="00C31A26">
              <w:rPr>
                <w:b/>
              </w:rPr>
              <w:t>2.  Az ajánlattétel időpontjában érvényes állandó munkatárak létszáma (fő)</w:t>
            </w:r>
          </w:p>
          <w:p w:rsidR="00662FDD" w:rsidRPr="00C31A26" w:rsidRDefault="00662FDD" w:rsidP="000C09B2">
            <w:pPr>
              <w:tabs>
                <w:tab w:val="num" w:pos="-790"/>
                <w:tab w:val="left" w:pos="-250"/>
                <w:tab w:val="left" w:pos="4820"/>
                <w:tab w:val="center" w:pos="8931"/>
              </w:tabs>
              <w:jc w:val="both"/>
              <w:rPr>
                <w:b/>
              </w:rPr>
            </w:pPr>
          </w:p>
          <w:p w:rsidR="00662FDD" w:rsidRPr="00C31A26" w:rsidRDefault="00662FDD" w:rsidP="000C09B2">
            <w:pPr>
              <w:tabs>
                <w:tab w:val="num" w:pos="-790"/>
                <w:tab w:val="left" w:pos="-250"/>
                <w:tab w:val="left" w:pos="4820"/>
                <w:tab w:val="center" w:pos="8931"/>
              </w:tabs>
              <w:jc w:val="both"/>
              <w:rPr>
                <w:b/>
              </w:rPr>
            </w:pPr>
          </w:p>
        </w:tc>
        <w:tc>
          <w:tcPr>
            <w:tcW w:w="3260" w:type="dxa"/>
            <w:vAlign w:val="center"/>
          </w:tcPr>
          <w:p w:rsidR="00662FDD" w:rsidRPr="00C31A26" w:rsidRDefault="00662FDD" w:rsidP="000C09B2">
            <w:pPr>
              <w:numPr>
                <w:ilvl w:val="12"/>
                <w:numId w:val="0"/>
              </w:numPr>
              <w:tabs>
                <w:tab w:val="center" w:pos="6804"/>
              </w:tabs>
              <w:ind w:right="-2"/>
            </w:pPr>
          </w:p>
        </w:tc>
      </w:tr>
    </w:tbl>
    <w:p w:rsidR="00662FDD" w:rsidRPr="00C31A26" w:rsidRDefault="00662FDD" w:rsidP="00662FDD">
      <w:pPr>
        <w:pStyle w:val="Norml0"/>
        <w:spacing w:line="280" w:lineRule="atLeast"/>
        <w:jc w:val="both"/>
        <w:rPr>
          <w:rFonts w:ascii="Times New Roman" w:hAnsi="Times New Roman"/>
        </w:rPr>
      </w:pPr>
    </w:p>
    <w:p w:rsidR="00662FDD" w:rsidRPr="00C31A26" w:rsidRDefault="00662FDD" w:rsidP="000C09B2">
      <w:pPr>
        <w:pStyle w:val="Listaszerbekezds"/>
        <w:numPr>
          <w:ilvl w:val="0"/>
          <w:numId w:val="49"/>
        </w:numPr>
        <w:ind w:right="-284"/>
        <w:jc w:val="center"/>
        <w:rPr>
          <w:b/>
          <w:i/>
        </w:rPr>
      </w:pPr>
      <w:r w:rsidRPr="00C31A26">
        <w:rPr>
          <w:b/>
          <w:i/>
        </w:rPr>
        <w:t>rész</w:t>
      </w:r>
    </w:p>
    <w:p w:rsidR="00662FDD" w:rsidRPr="00C31A26" w:rsidRDefault="00662FDD" w:rsidP="00662FDD">
      <w:pPr>
        <w:pStyle w:val="Norml0"/>
        <w:spacing w:line="280" w:lineRule="atLeast"/>
        <w:jc w:val="both"/>
        <w:rPr>
          <w:rFonts w:ascii="Times New Roman" w:hAnsi="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260"/>
      </w:tblGrid>
      <w:tr w:rsidR="00662FDD" w:rsidRPr="00C31A26" w:rsidTr="000C09B2">
        <w:tc>
          <w:tcPr>
            <w:tcW w:w="6487" w:type="dxa"/>
            <w:shd w:val="clear" w:color="auto" w:fill="E0E0E0"/>
          </w:tcPr>
          <w:p w:rsidR="00662FDD" w:rsidRPr="00C31A26" w:rsidRDefault="00662FDD" w:rsidP="000C09B2">
            <w:pPr>
              <w:numPr>
                <w:ilvl w:val="12"/>
                <w:numId w:val="0"/>
              </w:numPr>
              <w:tabs>
                <w:tab w:val="center" w:pos="6804"/>
              </w:tabs>
              <w:ind w:right="-2"/>
              <w:jc w:val="both"/>
              <w:rPr>
                <w:b/>
              </w:rPr>
            </w:pPr>
            <w:r w:rsidRPr="00C31A26">
              <w:rPr>
                <w:b/>
              </w:rPr>
              <w:t>Értékelési részszempont</w:t>
            </w:r>
          </w:p>
        </w:tc>
        <w:tc>
          <w:tcPr>
            <w:tcW w:w="3260" w:type="dxa"/>
            <w:tcBorders>
              <w:bottom w:val="single" w:sz="4" w:space="0" w:color="auto"/>
            </w:tcBorders>
            <w:shd w:val="clear" w:color="auto" w:fill="E0E0E0"/>
          </w:tcPr>
          <w:p w:rsidR="00662FDD" w:rsidRPr="00C31A26" w:rsidRDefault="00662FDD" w:rsidP="000C09B2">
            <w:pPr>
              <w:numPr>
                <w:ilvl w:val="12"/>
                <w:numId w:val="0"/>
              </w:numPr>
              <w:tabs>
                <w:tab w:val="center" w:pos="6804"/>
              </w:tabs>
              <w:ind w:right="-2"/>
              <w:jc w:val="center"/>
              <w:rPr>
                <w:b/>
              </w:rPr>
            </w:pPr>
            <w:r w:rsidRPr="00C31A26">
              <w:rPr>
                <w:b/>
              </w:rPr>
              <w:t>megajánlott érték</w:t>
            </w:r>
          </w:p>
        </w:tc>
      </w:tr>
      <w:tr w:rsidR="00662FDD" w:rsidRPr="00C31A26" w:rsidTr="000C09B2">
        <w:trPr>
          <w:trHeight w:val="381"/>
        </w:trPr>
        <w:tc>
          <w:tcPr>
            <w:tcW w:w="6487" w:type="dxa"/>
            <w:vAlign w:val="center"/>
          </w:tcPr>
          <w:p w:rsidR="00662FDD" w:rsidRPr="00C31A26" w:rsidRDefault="00662FDD" w:rsidP="000C09B2">
            <w:pPr>
              <w:tabs>
                <w:tab w:val="num" w:pos="-790"/>
                <w:tab w:val="left" w:pos="-250"/>
                <w:tab w:val="left" w:pos="4820"/>
                <w:tab w:val="center" w:pos="8931"/>
              </w:tabs>
              <w:jc w:val="both"/>
              <w:rPr>
                <w:b/>
              </w:rPr>
            </w:pPr>
            <w:r w:rsidRPr="00C31A26">
              <w:rPr>
                <w:b/>
              </w:rPr>
              <w:t>1.  Ajánlati ár:</w:t>
            </w:r>
          </w:p>
        </w:tc>
        <w:tc>
          <w:tcPr>
            <w:tcW w:w="3260" w:type="dxa"/>
            <w:shd w:val="clear" w:color="auto" w:fill="D9D9D9" w:themeFill="background1" w:themeFillShade="D9"/>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pStyle w:val="Listaszerbekezds"/>
              <w:numPr>
                <w:ilvl w:val="0"/>
                <w:numId w:val="11"/>
              </w:numPr>
              <w:tabs>
                <w:tab w:val="num" w:pos="-790"/>
                <w:tab w:val="left" w:pos="-250"/>
                <w:tab w:val="left" w:pos="4820"/>
                <w:tab w:val="center" w:pos="8931"/>
              </w:tabs>
              <w:jc w:val="both"/>
            </w:pPr>
            <w:r w:rsidRPr="00C31A26">
              <w:t>műszaki dokumentáció elkészítése (nettó HUF)</w:t>
            </w:r>
          </w:p>
        </w:tc>
        <w:tc>
          <w:tcPr>
            <w:tcW w:w="3260" w:type="dxa"/>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pStyle w:val="Listaszerbekezds"/>
              <w:numPr>
                <w:ilvl w:val="0"/>
                <w:numId w:val="11"/>
              </w:numPr>
              <w:tabs>
                <w:tab w:val="num" w:pos="-790"/>
                <w:tab w:val="left" w:pos="-250"/>
                <w:tab w:val="left" w:pos="4820"/>
                <w:tab w:val="center" w:pos="8931"/>
              </w:tabs>
              <w:jc w:val="both"/>
            </w:pPr>
            <w:r w:rsidRPr="00C31A26">
              <w:t>kiviteli tervek elkészítése (nettó HUF)</w:t>
            </w:r>
          </w:p>
        </w:tc>
        <w:tc>
          <w:tcPr>
            <w:tcW w:w="3260" w:type="dxa"/>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tabs>
                <w:tab w:val="num" w:pos="-790"/>
                <w:tab w:val="left" w:pos="-250"/>
                <w:tab w:val="left" w:pos="4820"/>
                <w:tab w:val="center" w:pos="8931"/>
              </w:tabs>
              <w:jc w:val="both"/>
              <w:rPr>
                <w:b/>
              </w:rPr>
            </w:pPr>
            <w:r w:rsidRPr="00C31A26">
              <w:rPr>
                <w:b/>
              </w:rPr>
              <w:t xml:space="preserve">     Összesített ajánlati ár (nettó HUF)</w:t>
            </w:r>
          </w:p>
        </w:tc>
        <w:tc>
          <w:tcPr>
            <w:tcW w:w="3260" w:type="dxa"/>
            <w:vAlign w:val="center"/>
          </w:tcPr>
          <w:p w:rsidR="00662FDD" w:rsidRPr="00C31A26" w:rsidRDefault="00662FDD" w:rsidP="000C09B2">
            <w:pPr>
              <w:numPr>
                <w:ilvl w:val="12"/>
                <w:numId w:val="0"/>
              </w:numPr>
              <w:tabs>
                <w:tab w:val="center" w:pos="6804"/>
              </w:tabs>
              <w:ind w:right="-2"/>
              <w:jc w:val="right"/>
            </w:pPr>
          </w:p>
        </w:tc>
      </w:tr>
      <w:tr w:rsidR="00662FDD" w:rsidRPr="00C31A26" w:rsidTr="000C09B2">
        <w:trPr>
          <w:trHeight w:val="381"/>
        </w:trPr>
        <w:tc>
          <w:tcPr>
            <w:tcW w:w="6487" w:type="dxa"/>
            <w:vAlign w:val="center"/>
          </w:tcPr>
          <w:p w:rsidR="00662FDD" w:rsidRPr="00C31A26" w:rsidRDefault="00662FDD" w:rsidP="000C09B2">
            <w:pPr>
              <w:tabs>
                <w:tab w:val="num" w:pos="-790"/>
                <w:tab w:val="left" w:pos="-250"/>
                <w:tab w:val="left" w:pos="4820"/>
                <w:tab w:val="center" w:pos="8931"/>
              </w:tabs>
              <w:jc w:val="both"/>
              <w:rPr>
                <w:b/>
              </w:rPr>
            </w:pPr>
            <w:r w:rsidRPr="00C31A26">
              <w:rPr>
                <w:b/>
              </w:rPr>
              <w:t>2.  Az ajánlattétel időpontjában érvényes állandó munkatárak létszáma (fő)</w:t>
            </w:r>
          </w:p>
          <w:p w:rsidR="00662FDD" w:rsidRPr="00C31A26" w:rsidRDefault="00662FDD" w:rsidP="000C09B2">
            <w:pPr>
              <w:tabs>
                <w:tab w:val="num" w:pos="-790"/>
                <w:tab w:val="left" w:pos="-250"/>
                <w:tab w:val="left" w:pos="4820"/>
                <w:tab w:val="center" w:pos="8931"/>
              </w:tabs>
              <w:jc w:val="both"/>
              <w:rPr>
                <w:b/>
              </w:rPr>
            </w:pPr>
          </w:p>
          <w:p w:rsidR="00662FDD" w:rsidRPr="00C31A26" w:rsidRDefault="00662FDD" w:rsidP="000C09B2">
            <w:pPr>
              <w:tabs>
                <w:tab w:val="num" w:pos="-790"/>
                <w:tab w:val="left" w:pos="-250"/>
                <w:tab w:val="left" w:pos="4820"/>
                <w:tab w:val="center" w:pos="8931"/>
              </w:tabs>
              <w:jc w:val="both"/>
              <w:rPr>
                <w:b/>
              </w:rPr>
            </w:pPr>
          </w:p>
        </w:tc>
        <w:tc>
          <w:tcPr>
            <w:tcW w:w="3260" w:type="dxa"/>
            <w:vAlign w:val="center"/>
          </w:tcPr>
          <w:p w:rsidR="00662FDD" w:rsidRPr="00C31A26" w:rsidRDefault="00662FDD" w:rsidP="000C09B2">
            <w:pPr>
              <w:numPr>
                <w:ilvl w:val="12"/>
                <w:numId w:val="0"/>
              </w:numPr>
              <w:tabs>
                <w:tab w:val="center" w:pos="6804"/>
              </w:tabs>
              <w:ind w:right="-2"/>
            </w:pPr>
          </w:p>
        </w:tc>
      </w:tr>
    </w:tbl>
    <w:p w:rsidR="00662FDD" w:rsidRPr="00C31A26" w:rsidRDefault="00662FDD" w:rsidP="002A4439">
      <w:pPr>
        <w:pStyle w:val="Alaprtelmezett"/>
        <w:tabs>
          <w:tab w:val="left" w:pos="1135"/>
          <w:tab w:val="left" w:pos="1561"/>
          <w:tab w:val="left" w:pos="1987"/>
          <w:tab w:val="left" w:pos="2556"/>
        </w:tabs>
        <w:ind w:left="426"/>
        <w:rPr>
          <w:b/>
          <w:strike/>
        </w:rPr>
      </w:pPr>
      <w:r w:rsidRPr="00C31A26">
        <w:rPr>
          <w:b/>
        </w:rPr>
        <w:t>Megrendelő az Áfa értékét is megfizeti.</w:t>
      </w:r>
    </w:p>
    <w:p w:rsidR="002A4439" w:rsidRPr="00C31A26" w:rsidRDefault="002A4439" w:rsidP="006837FE">
      <w:pPr>
        <w:pStyle w:val="Alaprtelmezett"/>
        <w:tabs>
          <w:tab w:val="left" w:pos="1135"/>
          <w:tab w:val="left" w:pos="1561"/>
          <w:tab w:val="left" w:pos="1987"/>
          <w:tab w:val="left" w:pos="2556"/>
        </w:tabs>
        <w:jc w:val="both"/>
      </w:pPr>
    </w:p>
    <w:p w:rsidR="006837FE" w:rsidRPr="00C31A26" w:rsidRDefault="006837FE" w:rsidP="006837FE">
      <w:pPr>
        <w:pStyle w:val="Alaprtelmezett"/>
        <w:numPr>
          <w:ilvl w:val="1"/>
          <w:numId w:val="33"/>
        </w:numPr>
        <w:tabs>
          <w:tab w:val="left" w:pos="1069"/>
          <w:tab w:val="left" w:pos="1429"/>
          <w:tab w:val="left" w:pos="1789"/>
          <w:tab w:val="left" w:pos="2160"/>
        </w:tabs>
        <w:spacing w:line="100" w:lineRule="atLeast"/>
        <w:ind w:left="360" w:firstLine="0"/>
        <w:jc w:val="both"/>
      </w:pPr>
      <w:r w:rsidRPr="00C31A26">
        <w:rPr>
          <w:bCs/>
        </w:rPr>
        <w:t xml:space="preserve">A díjat a </w:t>
      </w:r>
      <w:r w:rsidRPr="00C31A26">
        <w:rPr>
          <w:b/>
          <w:bCs/>
        </w:rPr>
        <w:t>Tervező</w:t>
      </w:r>
      <w:r w:rsidRPr="00C31A26">
        <w:rPr>
          <w:bCs/>
        </w:rPr>
        <w:t xml:space="preserve"> a feladat és a műszaki tartalom teljes ismeretében határozta meg/fogadta el. </w:t>
      </w:r>
      <w:r w:rsidRPr="00C31A26">
        <w:rPr>
          <w:b/>
          <w:bCs/>
        </w:rPr>
        <w:t>Tervező</w:t>
      </w:r>
      <w:r w:rsidRPr="00C31A26">
        <w:rPr>
          <w:bCs/>
        </w:rPr>
        <w:t xml:space="preserve"> kijelenti, hogy a vállalása a tárgyban meghatározott feladatokra teljes körű, és tartalmaz minden olyan munkát, közvetett és közvetlen költséget, amely a tárgyban szereplő feladatok komplett megvalósításához szükséges, (függetlenül attól, hogy a jelen szerződésben, illetve mellékleteiben esetleg nem, vagy rövidítetten szerepel, illetve nincs részletezve). </w:t>
      </w:r>
      <w:r w:rsidRPr="00C31A26">
        <w:rPr>
          <w:b/>
          <w:bCs/>
        </w:rPr>
        <w:t>Tervező</w:t>
      </w:r>
      <w:r w:rsidRPr="00C31A26">
        <w:rPr>
          <w:bCs/>
        </w:rPr>
        <w:t xml:space="preserve"> a fenti szerződéses áron felül semmilyen címen többletköltséget nem érvényesíthet.</w:t>
      </w:r>
    </w:p>
    <w:p w:rsidR="006837FE" w:rsidRPr="00C31A26" w:rsidRDefault="006837FE" w:rsidP="006837FE">
      <w:pPr>
        <w:pStyle w:val="Alaprtelmezett"/>
        <w:tabs>
          <w:tab w:val="clear" w:pos="708"/>
          <w:tab w:val="left" w:pos="720"/>
        </w:tabs>
        <w:jc w:val="both"/>
      </w:pPr>
    </w:p>
    <w:p w:rsidR="006837FE" w:rsidRPr="00C31A26" w:rsidRDefault="006837FE" w:rsidP="006837FE">
      <w:pPr>
        <w:pStyle w:val="Alaprtelmezett"/>
        <w:jc w:val="both"/>
      </w:pPr>
    </w:p>
    <w:p w:rsidR="006837FE" w:rsidRPr="00C31A26" w:rsidRDefault="006837FE" w:rsidP="006837FE">
      <w:pPr>
        <w:pStyle w:val="Alaprtelmezett"/>
        <w:jc w:val="both"/>
      </w:pPr>
      <w:r w:rsidRPr="00C31A26">
        <w:rPr>
          <w:b/>
          <w:bCs/>
        </w:rPr>
        <w:t>5. Fizetési feltételek:</w:t>
      </w:r>
    </w:p>
    <w:p w:rsidR="006837FE" w:rsidRPr="00C31A26" w:rsidRDefault="006837FE" w:rsidP="006837FE">
      <w:pPr>
        <w:pStyle w:val="Alaprtelmezett"/>
        <w:jc w:val="both"/>
      </w:pPr>
    </w:p>
    <w:p w:rsidR="005A5F67" w:rsidRPr="00C31A26" w:rsidRDefault="005A5F67" w:rsidP="005A5F67">
      <w:pPr>
        <w:pStyle w:val="Bodytext71"/>
        <w:shd w:val="clear" w:color="auto" w:fill="auto"/>
        <w:tabs>
          <w:tab w:val="left" w:pos="394"/>
        </w:tabs>
        <w:spacing w:before="0" w:line="240" w:lineRule="auto"/>
        <w:ind w:left="391"/>
        <w:rPr>
          <w:b w:val="0"/>
          <w:bCs w:val="0"/>
          <w:sz w:val="24"/>
          <w:szCs w:val="24"/>
          <w:lang w:eastAsia="en-US"/>
        </w:rPr>
      </w:pPr>
      <w:r w:rsidRPr="00C31A26">
        <w:rPr>
          <w:b w:val="0"/>
          <w:bCs w:val="0"/>
          <w:sz w:val="24"/>
          <w:szCs w:val="24"/>
          <w:lang w:eastAsia="en-US"/>
        </w:rPr>
        <w:t>A beszerzés pénzügyi fedezete Megrendelő részére saját forrásból rendelkezésre áll.</w:t>
      </w:r>
    </w:p>
    <w:p w:rsidR="0035035B" w:rsidRPr="00C31A26" w:rsidRDefault="004A7562" w:rsidP="005A5F67">
      <w:pPr>
        <w:pStyle w:val="Bodytext71"/>
        <w:shd w:val="clear" w:color="auto" w:fill="auto"/>
        <w:tabs>
          <w:tab w:val="left" w:pos="394"/>
        </w:tabs>
        <w:spacing w:before="0" w:line="240" w:lineRule="auto"/>
        <w:ind w:left="391"/>
        <w:rPr>
          <w:b w:val="0"/>
          <w:bCs w:val="0"/>
          <w:sz w:val="24"/>
          <w:szCs w:val="24"/>
        </w:rPr>
      </w:pPr>
      <w:r w:rsidRPr="00C31A26">
        <w:rPr>
          <w:b w:val="0"/>
          <w:bCs w:val="0"/>
          <w:sz w:val="24"/>
          <w:szCs w:val="24"/>
          <w:lang w:eastAsia="en-US"/>
        </w:rPr>
        <w:t>Hajdúsámson</w:t>
      </w:r>
      <w:r w:rsidR="0035035B" w:rsidRPr="00C31A26">
        <w:rPr>
          <w:b w:val="0"/>
          <w:bCs w:val="0"/>
          <w:sz w:val="24"/>
          <w:szCs w:val="24"/>
          <w:lang w:eastAsia="en-US"/>
        </w:rPr>
        <w:t xml:space="preserve"> Város Önkormányzata a</w:t>
      </w:r>
      <w:r w:rsidRPr="00C31A26">
        <w:rPr>
          <w:b w:val="0"/>
          <w:sz w:val="24"/>
          <w:szCs w:val="24"/>
        </w:rPr>
        <w:t xml:space="preserve"> </w:t>
      </w:r>
      <w:r w:rsidR="00C9143A" w:rsidRPr="00C31A26">
        <w:rPr>
          <w:sz w:val="24"/>
          <w:szCs w:val="24"/>
        </w:rPr>
        <w:t>„TOP-2.1.2-15 kódszámú, Zöld város kialakítása című”</w:t>
      </w:r>
      <w:r w:rsidR="00C9143A" w:rsidRPr="00C31A26">
        <w:rPr>
          <w:b w:val="0"/>
          <w:bCs w:val="0"/>
          <w:color w:val="000000"/>
          <w:sz w:val="24"/>
          <w:szCs w:val="24"/>
        </w:rPr>
        <w:t xml:space="preserve"> </w:t>
      </w:r>
      <w:r w:rsidR="0035035B" w:rsidRPr="00C31A26">
        <w:rPr>
          <w:b w:val="0"/>
          <w:color w:val="000000"/>
          <w:sz w:val="24"/>
          <w:szCs w:val="24"/>
        </w:rPr>
        <w:t>pályázati konstrukció</w:t>
      </w:r>
      <w:r w:rsidR="0035035B" w:rsidRPr="00C31A26">
        <w:rPr>
          <w:b w:val="0"/>
          <w:bCs w:val="0"/>
          <w:sz w:val="24"/>
          <w:szCs w:val="24"/>
        </w:rPr>
        <w:t xml:space="preserve"> keretében támogatásra irányuló igényt kíván benyújtani. Amennyiben a pályázati felhívás lehetőséget biztosít rá, úgy a jelen beszerzés finanszírozására pályázati forrást kíván Ajánlatkérő igénybe venni.</w:t>
      </w:r>
    </w:p>
    <w:p w:rsidR="00662FDD" w:rsidRPr="00C31A26" w:rsidRDefault="005A5F67" w:rsidP="00662FDD">
      <w:pPr>
        <w:pStyle w:val="Bodytext71"/>
        <w:shd w:val="clear" w:color="auto" w:fill="auto"/>
        <w:tabs>
          <w:tab w:val="left" w:pos="394"/>
        </w:tabs>
        <w:spacing w:before="0" w:line="240" w:lineRule="auto"/>
        <w:ind w:left="391"/>
        <w:rPr>
          <w:b w:val="0"/>
          <w:bCs w:val="0"/>
          <w:sz w:val="24"/>
          <w:szCs w:val="24"/>
          <w:lang w:eastAsia="en-US"/>
        </w:rPr>
      </w:pPr>
      <w:r w:rsidRPr="00C31A26">
        <w:rPr>
          <w:b w:val="0"/>
          <w:bCs w:val="0"/>
          <w:sz w:val="24"/>
          <w:szCs w:val="24"/>
          <w:lang w:eastAsia="en-US"/>
        </w:rPr>
        <w:t xml:space="preserve">Megrendelő előleget nem fizet. </w:t>
      </w:r>
      <w:r w:rsidR="00662FDD" w:rsidRPr="00C31A26">
        <w:rPr>
          <w:b w:val="0"/>
          <w:bCs w:val="0"/>
          <w:sz w:val="24"/>
          <w:szCs w:val="24"/>
          <w:lang w:eastAsia="en-US"/>
        </w:rPr>
        <w:t>A teljesítés során részenként 1 db részszámla benyújtására Megrendelő lehetőséget biztosít az építési engedélyezési tervek vagy műszaki dokumentációk leszállítását követően. A végszámla kiállítására részenként a kiviteli tervdokumentáció Ajánlatkérő részére történő átadását követően kerülhet sor.</w:t>
      </w:r>
    </w:p>
    <w:p w:rsidR="00662FDD" w:rsidRPr="00C31A26" w:rsidRDefault="00662FDD" w:rsidP="00662FDD">
      <w:pPr>
        <w:pStyle w:val="Bodytext71"/>
        <w:shd w:val="clear" w:color="auto" w:fill="auto"/>
        <w:tabs>
          <w:tab w:val="left" w:pos="394"/>
        </w:tabs>
        <w:spacing w:before="0" w:line="240" w:lineRule="auto"/>
        <w:ind w:left="391"/>
        <w:rPr>
          <w:b w:val="0"/>
          <w:sz w:val="24"/>
          <w:szCs w:val="24"/>
        </w:rPr>
      </w:pPr>
      <w:r w:rsidRPr="00C31A26">
        <w:rPr>
          <w:b w:val="0"/>
          <w:sz w:val="24"/>
          <w:szCs w:val="24"/>
        </w:rPr>
        <w:t>Az igazolt teljesítés ellenszolgáltatásának kifizetése a</w:t>
      </w:r>
      <w:hyperlink r:id="rId14" w:anchor="foot95" w:history="1"/>
      <w:r w:rsidRPr="00C31A26">
        <w:rPr>
          <w:b w:val="0"/>
          <w:sz w:val="24"/>
          <w:szCs w:val="24"/>
        </w:rPr>
        <w:t xml:space="preserve"> </w:t>
      </w:r>
      <w:r w:rsidRPr="00C31A26">
        <w:rPr>
          <w:rFonts w:eastAsia="Lucida Sans Unicode"/>
          <w:b w:val="0"/>
          <w:iCs/>
          <w:sz w:val="24"/>
          <w:szCs w:val="24"/>
          <w:lang w:eastAsia="hu-HU"/>
        </w:rPr>
        <w:t xml:space="preserve">Ptk. 6:130. § (1)-(2) bekezdése </w:t>
      </w:r>
      <w:r w:rsidRPr="00C31A26">
        <w:rPr>
          <w:b w:val="0"/>
          <w:sz w:val="24"/>
          <w:szCs w:val="24"/>
        </w:rPr>
        <w:t>szerinti fizetési határidővel történik</w:t>
      </w:r>
      <w:r w:rsidRPr="00C31A26">
        <w:rPr>
          <w:b w:val="0"/>
        </w:rPr>
        <w:t xml:space="preserve">, </w:t>
      </w:r>
      <w:r w:rsidRPr="00C31A26">
        <w:rPr>
          <w:b w:val="0"/>
          <w:sz w:val="24"/>
          <w:szCs w:val="24"/>
        </w:rPr>
        <w:t xml:space="preserve">banki átutalással. Amennyiben az ajánlattevőként szerződő fél a teljesítéshez alvállalkozót vesz igénybe, a </w:t>
      </w:r>
      <w:r w:rsidRPr="00C31A26">
        <w:rPr>
          <w:rFonts w:eastAsia="Lucida Sans Unicode"/>
          <w:b w:val="0"/>
          <w:iCs/>
          <w:sz w:val="24"/>
          <w:szCs w:val="24"/>
          <w:lang w:eastAsia="hu-HU"/>
        </w:rPr>
        <w:t>Ptk. 6:130. § (1</w:t>
      </w:r>
      <w:r w:rsidRPr="00C31A26">
        <w:rPr>
          <w:b w:val="0"/>
          <w:sz w:val="24"/>
          <w:szCs w:val="24"/>
        </w:rPr>
        <w:t>)-(2) bekezdésétől eltérően a Kbt. 135. § (3) bekezdése alkalmazandó a kifizetés teljesítése során.</w:t>
      </w:r>
    </w:p>
    <w:p w:rsidR="005A5F67" w:rsidRPr="00C31A26" w:rsidRDefault="005A5F67" w:rsidP="00662FDD">
      <w:pPr>
        <w:pStyle w:val="Bodytext71"/>
        <w:shd w:val="clear" w:color="auto" w:fill="auto"/>
        <w:tabs>
          <w:tab w:val="left" w:pos="394"/>
        </w:tabs>
        <w:spacing w:before="0" w:line="240" w:lineRule="auto"/>
        <w:ind w:left="391"/>
        <w:rPr>
          <w:b w:val="0"/>
          <w:bCs w:val="0"/>
          <w:sz w:val="24"/>
          <w:szCs w:val="24"/>
          <w:lang w:eastAsia="en-US"/>
        </w:rPr>
      </w:pPr>
      <w:r w:rsidRPr="00C31A26">
        <w:rPr>
          <w:b w:val="0"/>
          <w:bCs w:val="0"/>
          <w:sz w:val="24"/>
          <w:szCs w:val="24"/>
        </w:rPr>
        <w:t>A szerződés, az elszámolás és a kifizetés pénzneme forint (HUF).</w:t>
      </w:r>
    </w:p>
    <w:p w:rsidR="005A5F67" w:rsidRPr="00C31A26" w:rsidRDefault="005A5F67" w:rsidP="005A5F67">
      <w:pPr>
        <w:pStyle w:val="Listaszerbekezds"/>
        <w:tabs>
          <w:tab w:val="left" w:pos="426"/>
        </w:tabs>
        <w:ind w:left="0"/>
        <w:jc w:val="both"/>
      </w:pPr>
    </w:p>
    <w:p w:rsidR="005A5F67" w:rsidRPr="00C31A26" w:rsidRDefault="005A5F67" w:rsidP="005A5F67">
      <w:pPr>
        <w:pStyle w:val="Listaszerbekezds"/>
        <w:tabs>
          <w:tab w:val="left" w:pos="426"/>
        </w:tabs>
        <w:ind w:left="426"/>
        <w:jc w:val="both"/>
      </w:pPr>
      <w:r w:rsidRPr="00C31A26">
        <w:t>A fizetési feltételek kapcsán irányadó jogszabályok még:</w:t>
      </w:r>
    </w:p>
    <w:p w:rsidR="005A5F67" w:rsidRPr="00C31A26" w:rsidRDefault="005A5F67" w:rsidP="005A5F67">
      <w:pPr>
        <w:pStyle w:val="Listaszerbekezds"/>
        <w:numPr>
          <w:ilvl w:val="0"/>
          <w:numId w:val="35"/>
        </w:numPr>
        <w:tabs>
          <w:tab w:val="left" w:pos="426"/>
        </w:tabs>
        <w:contextualSpacing/>
        <w:jc w:val="both"/>
      </w:pPr>
      <w:r w:rsidRPr="00C31A26">
        <w:t>Az adózás rendjéről szóló 2003. évi XCII. törvény, különösen, de nem kizárólagosan annak 36/</w:t>
      </w:r>
      <w:proofErr w:type="gramStart"/>
      <w:r w:rsidRPr="00C31A26">
        <w:t>A</w:t>
      </w:r>
      <w:proofErr w:type="gramEnd"/>
      <w:r w:rsidRPr="00C31A26">
        <w:t>. §</w:t>
      </w:r>
      <w:proofErr w:type="spellStart"/>
      <w:r w:rsidRPr="00C31A26">
        <w:t>-</w:t>
      </w:r>
      <w:proofErr w:type="gramStart"/>
      <w:r w:rsidRPr="00C31A26">
        <w:t>a</w:t>
      </w:r>
      <w:proofErr w:type="spellEnd"/>
      <w:proofErr w:type="gramEnd"/>
    </w:p>
    <w:p w:rsidR="005A5F67" w:rsidRPr="00C31A26" w:rsidRDefault="005A5F67" w:rsidP="005A5F67">
      <w:pPr>
        <w:pStyle w:val="Listaszerbekezds"/>
        <w:numPr>
          <w:ilvl w:val="0"/>
          <w:numId w:val="35"/>
        </w:numPr>
        <w:tabs>
          <w:tab w:val="left" w:pos="426"/>
        </w:tabs>
        <w:contextualSpacing/>
        <w:jc w:val="both"/>
      </w:pPr>
      <w:r w:rsidRPr="00C31A26">
        <w:t>Az államháztartásról szóló törvény végrehajtásáról szóló 368/2011. (XII.31.) Kormányrendelet</w:t>
      </w:r>
    </w:p>
    <w:p w:rsidR="005A5F67" w:rsidRPr="00C31A26" w:rsidRDefault="005A5F67" w:rsidP="005A5F67">
      <w:pPr>
        <w:pStyle w:val="Listaszerbekezds"/>
        <w:numPr>
          <w:ilvl w:val="0"/>
          <w:numId w:val="35"/>
        </w:numPr>
        <w:tabs>
          <w:tab w:val="left" w:pos="426"/>
        </w:tabs>
        <w:contextualSpacing/>
        <w:jc w:val="both"/>
        <w:rPr>
          <w:color w:val="FF0000"/>
        </w:rPr>
      </w:pPr>
      <w:r w:rsidRPr="00C31A26">
        <w:t>a 2014-2020 programozási időszakban az egyes európai uniós alapokból származó támogatások felhasználásának rendjéről szóló 272/2014. (XI. 5.) Korm. rendelet</w:t>
      </w:r>
    </w:p>
    <w:p w:rsidR="006837FE" w:rsidRPr="00C31A26" w:rsidRDefault="006837FE" w:rsidP="006837FE">
      <w:pPr>
        <w:tabs>
          <w:tab w:val="left" w:pos="1135"/>
          <w:tab w:val="left" w:pos="1561"/>
          <w:tab w:val="left" w:pos="1987"/>
          <w:tab w:val="left" w:pos="2556"/>
        </w:tabs>
        <w:jc w:val="both"/>
      </w:pPr>
    </w:p>
    <w:p w:rsidR="006837FE" w:rsidRPr="00C31A26" w:rsidRDefault="006837FE" w:rsidP="006837FE">
      <w:pPr>
        <w:pStyle w:val="Alaprtelmezett"/>
        <w:jc w:val="both"/>
      </w:pPr>
      <w:r w:rsidRPr="00C31A26">
        <w:rPr>
          <w:b/>
          <w:bCs/>
        </w:rPr>
        <w:t xml:space="preserve">6. Szerződés megerősítést biztosító mellékkötelezettségek: </w:t>
      </w:r>
    </w:p>
    <w:p w:rsidR="006837FE" w:rsidRPr="00C31A26" w:rsidRDefault="006837FE" w:rsidP="006837FE">
      <w:pPr>
        <w:pStyle w:val="Alaprtelmezett"/>
        <w:jc w:val="both"/>
      </w:pPr>
    </w:p>
    <w:p w:rsidR="006837FE" w:rsidRPr="00C31A26" w:rsidRDefault="006837FE" w:rsidP="006837FE">
      <w:pPr>
        <w:pStyle w:val="Listaszerbekezds"/>
        <w:tabs>
          <w:tab w:val="left" w:pos="1135"/>
          <w:tab w:val="left" w:pos="1561"/>
          <w:tab w:val="left" w:pos="1987"/>
          <w:tab w:val="left" w:pos="2556"/>
        </w:tabs>
        <w:ind w:left="426"/>
        <w:jc w:val="both"/>
      </w:pPr>
      <w:r w:rsidRPr="00C31A26">
        <w:rPr>
          <w:b/>
          <w:color w:val="000000"/>
        </w:rPr>
        <w:t>6.1.</w:t>
      </w:r>
      <w:r w:rsidRPr="00C31A26">
        <w:rPr>
          <w:color w:val="000000"/>
        </w:rPr>
        <w:t xml:space="preserve"> A megrendelő szerződés megerősítő mellékkötelezettségként késedelmi kötbért, meghiúsulási kötbért, valamint hibás teljesítési kötbért érvényesít. </w:t>
      </w:r>
    </w:p>
    <w:p w:rsidR="006837FE" w:rsidRPr="00C31A26" w:rsidRDefault="006837FE" w:rsidP="006837FE">
      <w:pPr>
        <w:tabs>
          <w:tab w:val="left" w:pos="1135"/>
          <w:tab w:val="left" w:pos="1561"/>
          <w:tab w:val="left" w:pos="1987"/>
          <w:tab w:val="left" w:pos="2556"/>
        </w:tabs>
        <w:jc w:val="both"/>
      </w:pPr>
    </w:p>
    <w:p w:rsidR="006837FE" w:rsidRPr="00C31A26" w:rsidRDefault="006837FE" w:rsidP="006837FE">
      <w:pPr>
        <w:pStyle w:val="WW-Alaprtelmezett"/>
        <w:snapToGrid w:val="0"/>
        <w:spacing w:after="0" w:line="240" w:lineRule="auto"/>
        <w:ind w:left="426"/>
        <w:jc w:val="both"/>
        <w:rPr>
          <w:rFonts w:ascii="Times New Roman" w:hAnsi="Times New Roman" w:cs="Times New Roman"/>
          <w:sz w:val="24"/>
          <w:szCs w:val="24"/>
        </w:rPr>
      </w:pPr>
      <w:r w:rsidRPr="00C31A26">
        <w:rPr>
          <w:rFonts w:ascii="Times New Roman" w:hAnsi="Times New Roman" w:cs="Times New Roman"/>
          <w:b/>
          <w:sz w:val="24"/>
          <w:szCs w:val="24"/>
          <w:u w:val="single"/>
        </w:rPr>
        <w:t>Késedelmi kötbér</w:t>
      </w:r>
      <w:r w:rsidRPr="00C31A26">
        <w:rPr>
          <w:rFonts w:ascii="Times New Roman" w:hAnsi="Times New Roman" w:cs="Times New Roman"/>
          <w:b/>
          <w:sz w:val="24"/>
          <w:szCs w:val="24"/>
        </w:rPr>
        <w:t>:</w:t>
      </w:r>
      <w:r w:rsidRPr="00C31A26">
        <w:rPr>
          <w:rFonts w:ascii="Times New Roman" w:hAnsi="Times New Roman" w:cs="Times New Roman"/>
          <w:sz w:val="24"/>
          <w:szCs w:val="24"/>
        </w:rPr>
        <w:t xml:space="preserve"> Ha a Tervező a szerződésből eredő kötelezettségeinek teljesítésével késedelembe esik, a teljesítési határidő napjától számított késedelembe esés időszakára a Tervező késedelmi naponként köteles a szerződés nettó érté</w:t>
      </w:r>
      <w:r w:rsidR="00662FDD" w:rsidRPr="00C31A26">
        <w:rPr>
          <w:rFonts w:ascii="Times New Roman" w:hAnsi="Times New Roman" w:cs="Times New Roman"/>
          <w:sz w:val="24"/>
          <w:szCs w:val="24"/>
        </w:rPr>
        <w:t>kének</w:t>
      </w:r>
      <w:r w:rsidRPr="00C31A26">
        <w:rPr>
          <w:rFonts w:ascii="Times New Roman" w:hAnsi="Times New Roman" w:cs="Times New Roman"/>
          <w:sz w:val="24"/>
          <w:szCs w:val="24"/>
        </w:rPr>
        <w:t xml:space="preserve"> 0,5%-ának megfelelő összegű késedelmi kötbért fizetni.</w:t>
      </w:r>
    </w:p>
    <w:p w:rsidR="006837FE" w:rsidRPr="00C31A26" w:rsidRDefault="006837FE" w:rsidP="006837FE">
      <w:pPr>
        <w:pStyle w:val="WW-Alaprtelmezett"/>
        <w:snapToGrid w:val="0"/>
        <w:spacing w:after="0" w:line="240" w:lineRule="auto"/>
        <w:ind w:left="426"/>
        <w:jc w:val="both"/>
        <w:rPr>
          <w:rFonts w:ascii="Times New Roman" w:hAnsi="Times New Roman" w:cs="Times New Roman"/>
          <w:sz w:val="24"/>
          <w:szCs w:val="24"/>
        </w:rPr>
      </w:pPr>
      <w:r w:rsidRPr="00C31A26">
        <w:rPr>
          <w:rFonts w:ascii="Times New Roman" w:hAnsi="Times New Roman" w:cs="Times New Roman"/>
          <w:sz w:val="24"/>
          <w:szCs w:val="24"/>
        </w:rPr>
        <w:t>Megrendelő kiköti, hogy ha a késedelmes napok száma eléri a 15. naptári napot, úgy Megrendelő jogosult a szerződést rendkívüli felmondással felmondani, amelynek gyakorlása esetén a meghiúsulási kötbér kerül érvényesítésre. A késedelmi kötbéren felül Megrendelő a kötbér mértékét meghaladó kárigényét is érvényesítheti a Tervezővel</w:t>
      </w:r>
      <w:r w:rsidR="009057E3" w:rsidRPr="00C31A26">
        <w:rPr>
          <w:rFonts w:ascii="Times New Roman" w:hAnsi="Times New Roman" w:cs="Times New Roman"/>
          <w:sz w:val="24"/>
          <w:szCs w:val="24"/>
        </w:rPr>
        <w:t xml:space="preserve"> szemben, amennyiben a kár olyan okból következik be, melyért Tervező a felelős.</w:t>
      </w:r>
    </w:p>
    <w:p w:rsidR="006837FE" w:rsidRPr="00C31A26" w:rsidRDefault="006837FE" w:rsidP="006837FE">
      <w:pPr>
        <w:pStyle w:val="Szvegtrzs310"/>
        <w:spacing w:after="0"/>
        <w:ind w:left="426"/>
        <w:jc w:val="both"/>
        <w:rPr>
          <w:b/>
          <w:color w:val="000000"/>
          <w:sz w:val="24"/>
          <w:szCs w:val="24"/>
          <w:u w:val="single"/>
          <w:lang w:eastAsia="hu-HU"/>
        </w:rPr>
      </w:pPr>
    </w:p>
    <w:p w:rsidR="006837FE" w:rsidRPr="00C31A26" w:rsidRDefault="006837FE" w:rsidP="006837FE">
      <w:pPr>
        <w:pStyle w:val="Szvegtrzs310"/>
        <w:spacing w:after="0"/>
        <w:ind w:left="426"/>
        <w:jc w:val="both"/>
        <w:rPr>
          <w:color w:val="000000"/>
          <w:sz w:val="24"/>
          <w:szCs w:val="24"/>
          <w:bdr w:val="none" w:sz="0" w:space="0" w:color="auto" w:frame="1"/>
        </w:rPr>
      </w:pPr>
      <w:r w:rsidRPr="00C31A26">
        <w:rPr>
          <w:b/>
          <w:color w:val="000000"/>
          <w:sz w:val="24"/>
          <w:szCs w:val="24"/>
          <w:u w:val="single"/>
          <w:lang w:eastAsia="hu-HU"/>
        </w:rPr>
        <w:t>Meghiúsulási kötbér:</w:t>
      </w:r>
      <w:r w:rsidRPr="00C31A26">
        <w:rPr>
          <w:b/>
          <w:color w:val="000000"/>
          <w:sz w:val="24"/>
          <w:szCs w:val="24"/>
          <w:lang w:eastAsia="hu-HU"/>
        </w:rPr>
        <w:t xml:space="preserve"> </w:t>
      </w:r>
      <w:r w:rsidRPr="00C31A26">
        <w:rPr>
          <w:color w:val="000000"/>
          <w:sz w:val="24"/>
          <w:szCs w:val="24"/>
          <w:lang w:eastAsia="hu-HU"/>
        </w:rPr>
        <w:t xml:space="preserve">Amennyiben a Tervező nem teljesít vagy késedelme a 15. napot eléri vagy meghaladja, illetőleg ha a szerződés olyan okból, melyért Tervező felelős meghiúsul, Megrendelő jogosult </w:t>
      </w:r>
      <w:r w:rsidRPr="00C31A26">
        <w:rPr>
          <w:color w:val="000000"/>
          <w:sz w:val="24"/>
          <w:szCs w:val="24"/>
          <w:bdr w:val="none" w:sz="0" w:space="0" w:color="auto" w:frame="1"/>
        </w:rPr>
        <w:t>a szerződést rendkívüli felmondással megszünteti. A meghiúsulási kötbér mértéke a szerződés nettó</w:t>
      </w:r>
      <w:r w:rsidR="009057E3" w:rsidRPr="00C31A26">
        <w:rPr>
          <w:color w:val="000000"/>
          <w:sz w:val="24"/>
          <w:szCs w:val="24"/>
          <w:bdr w:val="none" w:sz="0" w:space="0" w:color="auto" w:frame="1"/>
        </w:rPr>
        <w:t xml:space="preserve"> értékének 2</w:t>
      </w:r>
      <w:r w:rsidRPr="00C31A26">
        <w:rPr>
          <w:color w:val="000000"/>
          <w:sz w:val="24"/>
          <w:szCs w:val="24"/>
          <w:bdr w:val="none" w:sz="0" w:space="0" w:color="auto" w:frame="1"/>
        </w:rPr>
        <w:t>0%-</w:t>
      </w:r>
      <w:proofErr w:type="gramStart"/>
      <w:r w:rsidRPr="00C31A26">
        <w:rPr>
          <w:color w:val="000000"/>
          <w:sz w:val="24"/>
          <w:szCs w:val="24"/>
          <w:bdr w:val="none" w:sz="0" w:space="0" w:color="auto" w:frame="1"/>
        </w:rPr>
        <w:t>a.</w:t>
      </w:r>
      <w:proofErr w:type="gramEnd"/>
    </w:p>
    <w:p w:rsidR="006837FE" w:rsidRPr="00C31A26" w:rsidRDefault="006837FE" w:rsidP="006837FE">
      <w:pPr>
        <w:pStyle w:val="Szvegtrzs310"/>
        <w:spacing w:after="0"/>
        <w:ind w:left="426"/>
        <w:jc w:val="both"/>
        <w:rPr>
          <w:color w:val="000000"/>
          <w:sz w:val="24"/>
          <w:szCs w:val="24"/>
          <w:lang w:eastAsia="hu-HU"/>
        </w:rPr>
      </w:pPr>
      <w:r w:rsidRPr="00C31A26">
        <w:rPr>
          <w:color w:val="000000"/>
          <w:sz w:val="24"/>
          <w:szCs w:val="24"/>
          <w:lang w:eastAsia="hu-HU"/>
        </w:rPr>
        <w:t>Megrendelő a rendkívüli felmondási jogát a Tervezőhöz intézett írásbeli nyilatkozattal gyakorolhatja. A rendkívüli felmondás a Tervező kötbér- és kártérítés fizetési kötelezettségét nem érinti.</w:t>
      </w:r>
    </w:p>
    <w:p w:rsidR="006837FE" w:rsidRPr="00C31A26" w:rsidRDefault="006837FE" w:rsidP="006837FE">
      <w:pPr>
        <w:ind w:left="426"/>
        <w:jc w:val="both"/>
        <w:rPr>
          <w:rFonts w:eastAsia="Calibri"/>
          <w:bCs/>
          <w:color w:val="000000"/>
        </w:rPr>
      </w:pPr>
    </w:p>
    <w:p w:rsidR="006837FE" w:rsidRPr="00C31A26" w:rsidRDefault="006837FE" w:rsidP="006837FE">
      <w:pPr>
        <w:ind w:left="426"/>
        <w:jc w:val="both"/>
        <w:rPr>
          <w:rFonts w:eastAsia="Calibri"/>
          <w:bCs/>
          <w:color w:val="000000"/>
        </w:rPr>
      </w:pPr>
      <w:r w:rsidRPr="00C31A26">
        <w:rPr>
          <w:rFonts w:eastAsia="Calibri"/>
          <w:color w:val="000000"/>
        </w:rPr>
        <w:t>Mentesül a Tervező a kötbérfizetés kötelezettsége alól, amennyiben a késedelemre illetve a meghiúsulásra olyan okból kerül sor, melyért Tervező nem felelős.</w:t>
      </w:r>
    </w:p>
    <w:p w:rsidR="006837FE" w:rsidRPr="00C31A26" w:rsidRDefault="006837FE" w:rsidP="00B53C3B">
      <w:pPr>
        <w:pStyle w:val="Alaprtelmezett"/>
        <w:jc w:val="both"/>
        <w:rPr>
          <w:rFonts w:eastAsia="Calibri"/>
          <w:bCs/>
        </w:rPr>
      </w:pPr>
    </w:p>
    <w:p w:rsidR="00B53C3B" w:rsidRPr="00C31A26" w:rsidRDefault="00B53C3B" w:rsidP="00B53C3B">
      <w:pPr>
        <w:pStyle w:val="Alaprtelmezett"/>
        <w:ind w:left="426"/>
        <w:jc w:val="both"/>
        <w:rPr>
          <w:rFonts w:eastAsia="Calibri"/>
          <w:bCs/>
        </w:rPr>
      </w:pPr>
      <w:r w:rsidRPr="00C31A26">
        <w:rPr>
          <w:rFonts w:eastAsia="Calibri"/>
          <w:b/>
          <w:bCs/>
          <w:u w:val="single"/>
        </w:rPr>
        <w:t>Hibás teljesítési kötbér:</w:t>
      </w:r>
      <w:r w:rsidRPr="00C31A26">
        <w:rPr>
          <w:rFonts w:eastAsia="Calibri"/>
          <w:bCs/>
        </w:rPr>
        <w:t xml:space="preserve"> A hibás teljesítési (minőségi) kötbért Megrendelő a Tervező nem szerződésszerű teljesítése esetén érvényesíti, amennyiben a hibás teljesítésért a Tervező, vagy az általa a teljesítésbe bevont közreműködő a felelős. </w:t>
      </w:r>
      <w:r w:rsidR="00662FDD" w:rsidRPr="00C31A26">
        <w:t>A hibás teljesítési (minőségi) kötbér mértéke a szerződés nettó értékének 3 %-</w:t>
      </w:r>
      <w:proofErr w:type="gramStart"/>
      <w:r w:rsidR="00662FDD" w:rsidRPr="00C31A26">
        <w:t>a.</w:t>
      </w:r>
      <w:proofErr w:type="gramEnd"/>
      <w:r w:rsidRPr="00C31A26">
        <w:rPr>
          <w:rFonts w:eastAsia="Calibri"/>
          <w:bCs/>
        </w:rPr>
        <w:t xml:space="preserve"> Amennyiben Megrendelő a hiba kijavítását igényli, a késedelemre megállapított mértékű kötbért kell alkalmazni a hiba közlésétől a hiba kijavításáig terjedő időtartamra. </w:t>
      </w:r>
    </w:p>
    <w:p w:rsidR="00B53C3B" w:rsidRPr="00C31A26" w:rsidRDefault="00B53C3B" w:rsidP="00B53C3B">
      <w:pPr>
        <w:pStyle w:val="Alaprtelmezett"/>
        <w:ind w:left="360"/>
        <w:jc w:val="both"/>
        <w:rPr>
          <w:rFonts w:eastAsia="Calibri"/>
          <w:bCs/>
        </w:rPr>
      </w:pPr>
      <w:r w:rsidRPr="00C31A26">
        <w:rPr>
          <w:rFonts w:eastAsia="Calibri"/>
          <w:bCs/>
        </w:rPr>
        <w:t xml:space="preserve">A Tervező hibásan teljesít, amennyiben a feladatainak ellátása nem felel meg a Megrendelő közölt elvárásainak, az előírásoknak, szakmai szokásoknak. Hibás teljesítésnek számítanak különösen az alábbi esetek: </w:t>
      </w:r>
    </w:p>
    <w:p w:rsidR="00B53C3B" w:rsidRPr="00C31A26" w:rsidRDefault="00B53C3B" w:rsidP="00B53C3B">
      <w:pPr>
        <w:pStyle w:val="Alaprtelmezett"/>
        <w:numPr>
          <w:ilvl w:val="0"/>
          <w:numId w:val="31"/>
        </w:numPr>
        <w:tabs>
          <w:tab w:val="clear" w:pos="720"/>
          <w:tab w:val="left" w:pos="708"/>
        </w:tabs>
        <w:jc w:val="both"/>
        <w:rPr>
          <w:rFonts w:eastAsia="Calibri"/>
          <w:bCs/>
        </w:rPr>
      </w:pPr>
      <w:r w:rsidRPr="00C31A26">
        <w:rPr>
          <w:rFonts w:eastAsia="Calibri"/>
          <w:bCs/>
        </w:rPr>
        <w:t>amikor a tervező nem tesz eleget az Épített környezet alakításáról és védelméről szóló 1997. évi LXXVIII törvény 33. § (1) bekezdés d) pontjában megfogalmazott kötelességének, és emiatt a szakági tervek nincsenek egymással összhangban, ezért tervmódosítás, utólagos egyeztetés válik szükségessé,</w:t>
      </w:r>
    </w:p>
    <w:p w:rsidR="00B53C3B" w:rsidRPr="00C31A26" w:rsidRDefault="00B53C3B" w:rsidP="00B53C3B">
      <w:pPr>
        <w:pStyle w:val="Alaprtelmezett"/>
        <w:numPr>
          <w:ilvl w:val="0"/>
          <w:numId w:val="31"/>
        </w:numPr>
        <w:tabs>
          <w:tab w:val="clear" w:pos="720"/>
          <w:tab w:val="left" w:pos="708"/>
        </w:tabs>
        <w:jc w:val="both"/>
        <w:rPr>
          <w:rFonts w:eastAsia="Calibri"/>
          <w:bCs/>
        </w:rPr>
      </w:pPr>
      <w:r w:rsidRPr="00C31A26">
        <w:rPr>
          <w:rFonts w:eastAsia="Calibri"/>
          <w:bCs/>
        </w:rPr>
        <w:t>amikor az árazott/árazatlan költségvetés nincs összhangban a tervekkel,</w:t>
      </w:r>
    </w:p>
    <w:p w:rsidR="00B53C3B" w:rsidRPr="00C31A26" w:rsidRDefault="00B53C3B" w:rsidP="00B53C3B">
      <w:pPr>
        <w:pStyle w:val="Alaprtelmezett"/>
        <w:numPr>
          <w:ilvl w:val="0"/>
          <w:numId w:val="31"/>
        </w:numPr>
        <w:tabs>
          <w:tab w:val="clear" w:pos="720"/>
          <w:tab w:val="left" w:pos="708"/>
        </w:tabs>
        <w:jc w:val="both"/>
        <w:rPr>
          <w:rFonts w:eastAsia="Calibri"/>
          <w:bCs/>
        </w:rPr>
      </w:pPr>
      <w:r w:rsidRPr="00C31A26">
        <w:rPr>
          <w:rFonts w:eastAsia="Calibri"/>
          <w:bCs/>
        </w:rPr>
        <w:t>ha a tervezés tárgyát képező projekt keretében az építési beruházásra vonatkozó közbeszerzési eljárásban, az eljárást megindító felhívás visszavonására vagy az eljárást megindító felhívás, illetőleg a további közbeszerzési dokumentumok módosítására a</w:t>
      </w:r>
      <w:r w:rsidR="00154E49" w:rsidRPr="00C31A26">
        <w:rPr>
          <w:rFonts w:eastAsia="Calibri"/>
          <w:bCs/>
        </w:rPr>
        <w:t>z engedélyes és/vagy</w:t>
      </w:r>
      <w:r w:rsidRPr="00C31A26">
        <w:rPr>
          <w:rFonts w:eastAsia="Calibri"/>
          <w:bCs/>
        </w:rPr>
        <w:t xml:space="preserve"> kiviteli tervekben fellelhető hiba vagy hiányosság miatt kerül sor.</w:t>
      </w:r>
    </w:p>
    <w:p w:rsidR="00B53C3B" w:rsidRPr="00C31A26" w:rsidRDefault="00B53C3B" w:rsidP="00B53C3B">
      <w:pPr>
        <w:pStyle w:val="Alaprtelmezett"/>
        <w:jc w:val="both"/>
        <w:rPr>
          <w:b/>
        </w:rPr>
      </w:pPr>
    </w:p>
    <w:p w:rsidR="006837FE" w:rsidRPr="00C31A26" w:rsidRDefault="006837FE" w:rsidP="006837FE">
      <w:pPr>
        <w:pStyle w:val="Alaprtelmezett"/>
        <w:ind w:left="426"/>
        <w:jc w:val="both"/>
      </w:pPr>
      <w:r w:rsidRPr="00C31A26">
        <w:rPr>
          <w:b/>
        </w:rPr>
        <w:t>6.2.</w:t>
      </w:r>
      <w:r w:rsidRPr="00C31A26">
        <w:t xml:space="preserve"> Szerződő </w:t>
      </w:r>
      <w:r w:rsidRPr="00C31A26">
        <w:rPr>
          <w:b/>
        </w:rPr>
        <w:t>Felek</w:t>
      </w:r>
      <w:r w:rsidRPr="00C31A26">
        <w:t xml:space="preserve"> rögzítik, hogy </w:t>
      </w:r>
      <w:r w:rsidRPr="00C31A26">
        <w:rPr>
          <w:b/>
        </w:rPr>
        <w:t xml:space="preserve">Tervező </w:t>
      </w:r>
      <w:r w:rsidRPr="00C31A26">
        <w:t xml:space="preserve">kötbérfizetési kötelezettsége nem érinti a kötbéren felüli kártérítési kötelezettségét. A </w:t>
      </w:r>
      <w:r w:rsidRPr="00C31A26">
        <w:rPr>
          <w:b/>
        </w:rPr>
        <w:t>Tervező</w:t>
      </w:r>
      <w:r w:rsidRPr="00C31A26">
        <w:t xml:space="preserve"> kizárólagosan felelős minden olyan kárért, melyet alkalmazottai, alvállalkozói, vagy egyéb teljesítési segédei a </w:t>
      </w:r>
      <w:r w:rsidRPr="00C31A26">
        <w:rPr>
          <w:b/>
        </w:rPr>
        <w:t>Megrendelőnek</w:t>
      </w:r>
      <w:r w:rsidRPr="00C31A26">
        <w:t xml:space="preserve">, az építtetőnek, más alvállalkozóknak, illetve harmadik személynek okoztak. </w:t>
      </w:r>
      <w:r w:rsidRPr="00C31A26">
        <w:rPr>
          <w:b/>
        </w:rPr>
        <w:t>Tervező</w:t>
      </w:r>
      <w:r w:rsidRPr="00C31A26">
        <w:t xml:space="preserve"> az általa okozott károkat köteles közvetlenül rendezni, illetve a </w:t>
      </w:r>
      <w:r w:rsidRPr="00C31A26">
        <w:rPr>
          <w:b/>
        </w:rPr>
        <w:t xml:space="preserve">Megrendelőt </w:t>
      </w:r>
      <w:proofErr w:type="gramStart"/>
      <w:r w:rsidRPr="00C31A26">
        <w:t>mentesíteni</w:t>
      </w:r>
      <w:proofErr w:type="gramEnd"/>
      <w:r w:rsidRPr="00C31A26">
        <w:t xml:space="preserve">, minden kárigény követelés alól, amelyek az általa okozott károkkal kapcsolatban merültek fel. A </w:t>
      </w:r>
      <w:r w:rsidRPr="00C31A26">
        <w:rPr>
          <w:b/>
        </w:rPr>
        <w:t>Tervező</w:t>
      </w:r>
      <w:r w:rsidRPr="00C31A26">
        <w:t xml:space="preserve"> köteles megfizetni a </w:t>
      </w:r>
      <w:r w:rsidRPr="00C31A26">
        <w:rPr>
          <w:b/>
        </w:rPr>
        <w:t>Megrendelő</w:t>
      </w:r>
      <w:r w:rsidRPr="00C31A26">
        <w:t xml:space="preserve"> számára minden olyan bírságot, hatósági díjat, egyéb költséget, amelyet a </w:t>
      </w:r>
      <w:r w:rsidRPr="00C31A26">
        <w:rPr>
          <w:b/>
        </w:rPr>
        <w:t xml:space="preserve">Megrendelő </w:t>
      </w:r>
      <w:r w:rsidRPr="00C31A26">
        <w:t xml:space="preserve">a </w:t>
      </w:r>
      <w:r w:rsidRPr="00C31A26">
        <w:rPr>
          <w:b/>
        </w:rPr>
        <w:t>Tervezőnek</w:t>
      </w:r>
      <w:r w:rsidRPr="00C31A26">
        <w:t xml:space="preserve">, illetve alvállalkozójának, </w:t>
      </w:r>
      <w:proofErr w:type="spellStart"/>
      <w:r w:rsidRPr="00C31A26">
        <w:t>szub-alvállalkozójának</w:t>
      </w:r>
      <w:proofErr w:type="spellEnd"/>
      <w:r w:rsidRPr="00C31A26">
        <w:t>, egyéb teljesítési segédjének magatartása, vagy mulasztása miatt szabtak ki.</w:t>
      </w:r>
    </w:p>
    <w:p w:rsidR="006837FE" w:rsidRPr="00C31A26" w:rsidRDefault="006837FE" w:rsidP="006837FE">
      <w:pPr>
        <w:pStyle w:val="Alaprtelmezett"/>
        <w:ind w:left="426"/>
        <w:jc w:val="both"/>
      </w:pPr>
    </w:p>
    <w:p w:rsidR="006837FE" w:rsidRPr="00C31A26" w:rsidRDefault="006837FE" w:rsidP="006837FE">
      <w:pPr>
        <w:pStyle w:val="Alaprtelmezett"/>
        <w:ind w:left="426"/>
        <w:jc w:val="both"/>
      </w:pPr>
      <w:r w:rsidRPr="00C31A26">
        <w:rPr>
          <w:b/>
          <w:bCs/>
        </w:rPr>
        <w:t>6.3.Megrendelő</w:t>
      </w:r>
      <w:r w:rsidRPr="00C31A26">
        <w:rPr>
          <w:bCs/>
        </w:rPr>
        <w:t xml:space="preserve"> választása szerint jogosult az esetleges – Tervező által elismert – kötbér követelését a tervezési díjba történő beszámítással érvényesíteni és azt a </w:t>
      </w:r>
      <w:r w:rsidRPr="00C31A26">
        <w:rPr>
          <w:b/>
        </w:rPr>
        <w:t>Tervező</w:t>
      </w:r>
      <w:r w:rsidRPr="00C31A26">
        <w:rPr>
          <w:bCs/>
        </w:rPr>
        <w:t xml:space="preserve"> esedékes számlájából levonni, vagy kötbérértesítőt küldeni, mely alapján a Tervező 8 napon belül köteles a kötbért </w:t>
      </w:r>
      <w:r w:rsidRPr="00C31A26">
        <w:rPr>
          <w:b/>
        </w:rPr>
        <w:t>Megrendelő</w:t>
      </w:r>
      <w:r w:rsidRPr="00C31A26">
        <w:rPr>
          <w:bCs/>
        </w:rPr>
        <w:t xml:space="preserve"> részére megfizetni. </w:t>
      </w:r>
    </w:p>
    <w:p w:rsidR="006837FE" w:rsidRPr="00C31A26" w:rsidRDefault="006837FE" w:rsidP="006837FE">
      <w:pPr>
        <w:pStyle w:val="Alaprtelmezett"/>
        <w:jc w:val="both"/>
      </w:pPr>
    </w:p>
    <w:p w:rsidR="006837FE" w:rsidRPr="00C31A26" w:rsidRDefault="006837FE" w:rsidP="006837FE">
      <w:pPr>
        <w:pStyle w:val="Alaprtelmezett"/>
        <w:jc w:val="both"/>
      </w:pPr>
      <w:r w:rsidRPr="00C31A26">
        <w:rPr>
          <w:b/>
          <w:bCs/>
        </w:rPr>
        <w:t>7. Fizetés késedelme</w:t>
      </w:r>
      <w:r w:rsidRPr="00C31A26">
        <w:rPr>
          <w:bCs/>
        </w:rPr>
        <w:t>:</w:t>
      </w:r>
    </w:p>
    <w:p w:rsidR="006837FE" w:rsidRPr="00C31A26" w:rsidRDefault="006837FE" w:rsidP="006837FE">
      <w:pPr>
        <w:pStyle w:val="Alaprtelmezett"/>
        <w:ind w:left="360"/>
        <w:jc w:val="both"/>
      </w:pPr>
    </w:p>
    <w:p w:rsidR="006837FE" w:rsidRPr="00C31A26" w:rsidRDefault="006837FE" w:rsidP="006837FE">
      <w:pPr>
        <w:pStyle w:val="Alaprtelmezett"/>
        <w:spacing w:line="100" w:lineRule="atLeast"/>
        <w:ind w:left="425"/>
        <w:jc w:val="both"/>
      </w:pPr>
      <w:r w:rsidRPr="00C31A26">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Tervezőnek – az őt megillető díjazáson felül – a 2013. évi V. tv. 6:155. § (1)-(2) bekezdéseiben meghatározott mértékű késedelmi kamatot és a behajtási költségátalányt is megfizetni. </w:t>
      </w:r>
    </w:p>
    <w:p w:rsidR="006837FE" w:rsidRPr="00C31A26" w:rsidRDefault="006837FE" w:rsidP="006837FE">
      <w:pPr>
        <w:pStyle w:val="Alaprtelmezett"/>
        <w:jc w:val="both"/>
      </w:pPr>
    </w:p>
    <w:p w:rsidR="006837FE" w:rsidRPr="00C31A26" w:rsidRDefault="006837FE" w:rsidP="006837FE">
      <w:pPr>
        <w:pStyle w:val="Alaprtelmezett"/>
        <w:jc w:val="both"/>
      </w:pPr>
      <w:r w:rsidRPr="00C31A26">
        <w:rPr>
          <w:b/>
          <w:bCs/>
        </w:rPr>
        <w:t xml:space="preserve">8. Jogosultságok </w:t>
      </w:r>
    </w:p>
    <w:p w:rsidR="006837FE" w:rsidRPr="00C31A26" w:rsidRDefault="006837FE" w:rsidP="006837FE">
      <w:pPr>
        <w:pStyle w:val="Alaprtelmezett"/>
        <w:jc w:val="both"/>
      </w:pPr>
    </w:p>
    <w:p w:rsidR="006837FE" w:rsidRPr="00C31A26" w:rsidRDefault="006837FE" w:rsidP="006837FE">
      <w:pPr>
        <w:pStyle w:val="Alaprtelmezett"/>
        <w:ind w:left="540"/>
        <w:jc w:val="both"/>
      </w:pPr>
      <w:r w:rsidRPr="00C31A26">
        <w:rPr>
          <w:b/>
          <w:bCs/>
          <w:szCs w:val="27"/>
        </w:rPr>
        <w:t xml:space="preserve">8.1. Tervező </w:t>
      </w:r>
      <w:r w:rsidRPr="00C31A26">
        <w:rPr>
          <w:bCs/>
          <w:szCs w:val="27"/>
        </w:rPr>
        <w:t xml:space="preserve">kinyilatkoztatja, hogy a tervezéshez megfelelő tervezési jogosultsággal, valamint az ajánlattételi felhívásban </w:t>
      </w:r>
      <w:proofErr w:type="gramStart"/>
      <w:r w:rsidRPr="00C31A26">
        <w:rPr>
          <w:bCs/>
          <w:szCs w:val="27"/>
        </w:rPr>
        <w:t>előírtnak szerinti</w:t>
      </w:r>
      <w:proofErr w:type="gramEnd"/>
      <w:r w:rsidRPr="00C31A26">
        <w:rPr>
          <w:bCs/>
          <w:szCs w:val="27"/>
        </w:rPr>
        <w:t xml:space="preserve"> felelősségbiztosítással rendelkezik.</w:t>
      </w:r>
    </w:p>
    <w:p w:rsidR="006837FE" w:rsidRPr="00C31A26" w:rsidRDefault="006837FE" w:rsidP="006837FE">
      <w:pPr>
        <w:pStyle w:val="Alaprtelmezett"/>
        <w:jc w:val="both"/>
      </w:pPr>
    </w:p>
    <w:p w:rsidR="006837FE" w:rsidRPr="00C31A26" w:rsidRDefault="006837FE" w:rsidP="006837FE">
      <w:pPr>
        <w:pStyle w:val="Alaprtelmezett"/>
        <w:ind w:left="540"/>
        <w:jc w:val="both"/>
      </w:pPr>
      <w:r w:rsidRPr="00C31A26">
        <w:rPr>
          <w:b/>
          <w:bCs/>
          <w:szCs w:val="27"/>
        </w:rPr>
        <w:t xml:space="preserve">8.2. </w:t>
      </w:r>
      <w:r w:rsidRPr="00C31A26">
        <w:rPr>
          <w:b/>
        </w:rPr>
        <w:t>Tervező</w:t>
      </w:r>
      <w:r w:rsidRPr="00C31A26">
        <w:rPr>
          <w:bCs/>
          <w:spacing w:val="-3"/>
        </w:rPr>
        <w:t xml:space="preserve"> jogosult alvállalkozók igénybevételére, </w:t>
      </w:r>
      <w:r w:rsidRPr="00C31A26">
        <w:rPr>
          <w:b/>
          <w:bCs/>
          <w:spacing w:val="-3"/>
        </w:rPr>
        <w:t>Megrendelő</w:t>
      </w:r>
      <w:r w:rsidRPr="00C31A26">
        <w:rPr>
          <w:bCs/>
          <w:spacing w:val="-3"/>
        </w:rPr>
        <w:t xml:space="preserve"> azonban csak a </w:t>
      </w:r>
      <w:r w:rsidRPr="00C31A26">
        <w:rPr>
          <w:b/>
        </w:rPr>
        <w:t>Tervezővel</w:t>
      </w:r>
      <w:r w:rsidRPr="00C31A26">
        <w:rPr>
          <w:bCs/>
          <w:spacing w:val="-3"/>
        </w:rPr>
        <w:t xml:space="preserve"> áll szerződéses kapcsolatban, az alvállalkozókkal nem.</w:t>
      </w:r>
    </w:p>
    <w:p w:rsidR="006837FE" w:rsidRPr="00C31A26" w:rsidRDefault="006837FE" w:rsidP="006837FE">
      <w:pPr>
        <w:pStyle w:val="Alaprtelmezett"/>
        <w:jc w:val="both"/>
      </w:pPr>
    </w:p>
    <w:p w:rsidR="006837FE" w:rsidRPr="00C31A26" w:rsidRDefault="006837FE" w:rsidP="006837FE">
      <w:pPr>
        <w:pStyle w:val="Alaprtelmezett"/>
        <w:ind w:left="567"/>
        <w:jc w:val="both"/>
      </w:pPr>
      <w:r w:rsidRPr="00C31A26">
        <w:rPr>
          <w:b/>
          <w:bCs/>
        </w:rPr>
        <w:t>8.3. Megrendelő</w:t>
      </w:r>
      <w:r w:rsidRPr="00C31A26">
        <w:rPr>
          <w:bCs/>
        </w:rPr>
        <w:t xml:space="preserve"> a </w:t>
      </w:r>
      <w:r w:rsidRPr="00C31A26">
        <w:rPr>
          <w:b/>
          <w:bCs/>
        </w:rPr>
        <w:t>Tervező</w:t>
      </w:r>
      <w:r w:rsidRPr="00C31A26">
        <w:rPr>
          <w:bCs/>
        </w:rPr>
        <w:t xml:space="preserve"> által készített tervdokumentáció, mint jogvédelmet élvező szellemi alkotás feletti korlátlan és kizárólagos felhasználási és rendelkezési jogát kiköti.</w:t>
      </w:r>
    </w:p>
    <w:p w:rsidR="006837FE" w:rsidRPr="00C31A26" w:rsidRDefault="006837FE" w:rsidP="006837FE">
      <w:pPr>
        <w:pStyle w:val="Alaprtelmezett"/>
        <w:jc w:val="both"/>
      </w:pPr>
    </w:p>
    <w:p w:rsidR="006837FE" w:rsidRPr="00C31A26" w:rsidRDefault="006837FE" w:rsidP="006837FE">
      <w:pPr>
        <w:pStyle w:val="Alaprtelmezett"/>
        <w:ind w:left="567"/>
        <w:jc w:val="both"/>
        <w:rPr>
          <w:bCs/>
        </w:rPr>
      </w:pPr>
      <w:r w:rsidRPr="00C31A26">
        <w:rPr>
          <w:b/>
          <w:bCs/>
        </w:rPr>
        <w:t>8.4.</w:t>
      </w:r>
      <w:r w:rsidRPr="00C31A26">
        <w:rPr>
          <w:bCs/>
        </w:rPr>
        <w:t xml:space="preserve">  A </w:t>
      </w:r>
      <w:r w:rsidRPr="00C31A26">
        <w:rPr>
          <w:b/>
          <w:bCs/>
        </w:rPr>
        <w:t xml:space="preserve">Tervező </w:t>
      </w:r>
      <w:r w:rsidRPr="00C31A26">
        <w:rPr>
          <w:bCs/>
        </w:rPr>
        <w:t xml:space="preserve">a jelen szerződés aláírásával területi korlátozás nélkül, határozatlan időtartamra, azaz a mű teljes védelmi idejére, kizárólagos, harmadik személynek átengedhető felhasználási jogot enged a </w:t>
      </w:r>
      <w:r w:rsidRPr="00C31A26">
        <w:rPr>
          <w:b/>
          <w:bCs/>
        </w:rPr>
        <w:t>Megrendelőnek</w:t>
      </w:r>
      <w:r w:rsidRPr="00C31A26">
        <w:rPr>
          <w:bCs/>
        </w:rPr>
        <w:t xml:space="preserve"> a terv felhasználására a szerződés 4.1. pontjában rögzített tervezési díj részeként. </w:t>
      </w:r>
      <w:r w:rsidRPr="00C31A26">
        <w:t>[</w:t>
      </w:r>
      <w:r w:rsidRPr="00C31A26">
        <w:rPr>
          <w:bCs/>
        </w:rPr>
        <w:t>322/2015. (X. 30.) Korm. rendelet 7. § (1) bekezdése</w:t>
      </w:r>
      <w:r w:rsidRPr="00C31A26">
        <w:t>].</w:t>
      </w:r>
    </w:p>
    <w:p w:rsidR="006837FE" w:rsidRPr="00C31A26" w:rsidRDefault="006837FE" w:rsidP="006837FE">
      <w:pPr>
        <w:pStyle w:val="Alaprtelmezett"/>
      </w:pPr>
    </w:p>
    <w:p w:rsidR="006837FE" w:rsidRPr="00C31A26" w:rsidRDefault="006837FE" w:rsidP="006837FE">
      <w:pPr>
        <w:pStyle w:val="Alaprtelmezett"/>
        <w:ind w:left="540"/>
      </w:pPr>
      <w:r w:rsidRPr="00C31A26">
        <w:rPr>
          <w:b/>
          <w:bCs/>
        </w:rPr>
        <w:t>8.5.</w:t>
      </w:r>
      <w:r w:rsidRPr="00C31A26">
        <w:rPr>
          <w:bCs/>
        </w:rPr>
        <w:t xml:space="preserve">  A felhasználás módja és mértéke:</w:t>
      </w:r>
    </w:p>
    <w:p w:rsidR="006837FE" w:rsidRPr="00C31A26" w:rsidRDefault="006837FE" w:rsidP="006837FE">
      <w:pPr>
        <w:pStyle w:val="Alaprtelmezett"/>
        <w:ind w:left="540"/>
        <w:jc w:val="both"/>
      </w:pPr>
      <w:r w:rsidRPr="00C31A26">
        <w:rPr>
          <w:bCs/>
        </w:rPr>
        <w:t xml:space="preserve">A </w:t>
      </w:r>
      <w:r w:rsidRPr="00C31A26">
        <w:rPr>
          <w:b/>
          <w:bCs/>
        </w:rPr>
        <w:t>Megrendelő</w:t>
      </w:r>
      <w:r w:rsidRPr="00C31A26">
        <w:rPr>
          <w:bCs/>
        </w:rPr>
        <w:t xml:space="preserve"> a jelen szerződés alapján jogot szerez a terv tetszőleges példányban, analóg vagy digitális hordozón, tetszőleges alkalommal történő többszörözésére és a többszörözött példányok terjesztésére. A többszörözés joga magában foglalja a terv nyomtatásban, továbbá számítógéppel, illetve elektronikus adathordozóra való másolásának jogát. A terjesztési jog pedig magában foglalja a többszörözött példányok bármely ismert módon történő nyilvánossághoz közvetítésére, átdolgozására, továbbtervezésre való jogot.</w:t>
      </w:r>
    </w:p>
    <w:p w:rsidR="006837FE" w:rsidRPr="00C31A26" w:rsidRDefault="006837FE" w:rsidP="006837FE">
      <w:pPr>
        <w:pStyle w:val="Alaprtelmezett"/>
        <w:ind w:left="540"/>
        <w:jc w:val="both"/>
      </w:pPr>
      <w:r w:rsidRPr="00C31A26">
        <w:rPr>
          <w:bCs/>
        </w:rPr>
        <w:t>Ha a jelen szerződésben meghatározott felhasználási módok a szerződés hatálya alatt úgy változnak/bővülnek, hogy a jelen szerződés megkötésekor ismert és a szerződésben engedélyezett felhasználási módok megvalósulását hatékonyabban, kedvezőbb feltételekkel vagy jobb minőségben teszik lehetővé, a jelen szerződéssel megszerzett felhasználási jog e megváltozott, illetve kibővült felhasználási módokra is kiterjed.</w:t>
      </w:r>
    </w:p>
    <w:p w:rsidR="006837FE" w:rsidRPr="00C31A26" w:rsidRDefault="006837FE" w:rsidP="006837FE">
      <w:pPr>
        <w:pStyle w:val="Alaprtelmezett"/>
      </w:pPr>
    </w:p>
    <w:p w:rsidR="006837FE" w:rsidRPr="00C31A26" w:rsidRDefault="006837FE" w:rsidP="006837FE">
      <w:pPr>
        <w:pStyle w:val="Alaprtelmezett"/>
        <w:ind w:left="540"/>
        <w:jc w:val="both"/>
      </w:pPr>
      <w:r w:rsidRPr="00C31A26">
        <w:rPr>
          <w:b/>
          <w:bCs/>
        </w:rPr>
        <w:t xml:space="preserve">8.6. Változtatás: </w:t>
      </w:r>
    </w:p>
    <w:p w:rsidR="006837FE" w:rsidRPr="00C31A26" w:rsidRDefault="006837FE" w:rsidP="006837FE">
      <w:pPr>
        <w:pStyle w:val="Alaprtelmezett"/>
        <w:ind w:left="540"/>
        <w:jc w:val="both"/>
      </w:pPr>
    </w:p>
    <w:p w:rsidR="006837FE" w:rsidRPr="00C31A26" w:rsidRDefault="006837FE" w:rsidP="006837FE">
      <w:pPr>
        <w:pStyle w:val="Alaprtelmezett"/>
        <w:ind w:left="540"/>
        <w:jc w:val="both"/>
      </w:pPr>
      <w:r w:rsidRPr="00C31A26">
        <w:rPr>
          <w:bCs/>
        </w:rPr>
        <w:t xml:space="preserve">A </w:t>
      </w:r>
      <w:r w:rsidRPr="00C31A26">
        <w:rPr>
          <w:b/>
          <w:bCs/>
        </w:rPr>
        <w:t>Megrendelő</w:t>
      </w:r>
      <w:r w:rsidRPr="00C31A26">
        <w:rPr>
          <w:bCs/>
        </w:rPr>
        <w:t xml:space="preserve"> az elfogadott terven – az átdolgozás keretei között – bármely, a </w:t>
      </w:r>
      <w:r w:rsidRPr="00C31A26">
        <w:rPr>
          <w:b/>
        </w:rPr>
        <w:t>Tervezőnek</w:t>
      </w:r>
      <w:r w:rsidRPr="00C31A26">
        <w:rPr>
          <w:bCs/>
        </w:rPr>
        <w:t>, a terv egységéhez fűződő jogát nem sértő változtatást végrehajthat.</w:t>
      </w:r>
    </w:p>
    <w:p w:rsidR="006837FE" w:rsidRPr="00C31A26" w:rsidRDefault="006837FE" w:rsidP="006837FE">
      <w:pPr>
        <w:pStyle w:val="Alaprtelmezett"/>
        <w:ind w:left="540"/>
        <w:jc w:val="both"/>
      </w:pPr>
    </w:p>
    <w:p w:rsidR="006837FE" w:rsidRPr="00C31A26" w:rsidRDefault="006837FE" w:rsidP="006837FE">
      <w:pPr>
        <w:pStyle w:val="Alaprtelmezett"/>
        <w:tabs>
          <w:tab w:val="left" w:pos="1249"/>
          <w:tab w:val="left" w:pos="1789"/>
          <w:tab w:val="left" w:pos="2329"/>
          <w:tab w:val="left" w:pos="3780"/>
        </w:tabs>
        <w:ind w:left="540"/>
        <w:jc w:val="both"/>
        <w:rPr>
          <w:bCs/>
        </w:rPr>
      </w:pPr>
      <w:r w:rsidRPr="00C31A26">
        <w:rPr>
          <w:b/>
          <w:bCs/>
        </w:rPr>
        <w:t>8.7.</w:t>
      </w:r>
      <w:r w:rsidRPr="00C31A26">
        <w:rPr>
          <w:bCs/>
        </w:rPr>
        <w:t xml:space="preserve"> A tervezési munka szerződésszerű elvégzéséhez a </w:t>
      </w:r>
      <w:r w:rsidRPr="00C31A26">
        <w:rPr>
          <w:b/>
          <w:bCs/>
        </w:rPr>
        <w:t xml:space="preserve">Megrendelő </w:t>
      </w:r>
      <w:r w:rsidRPr="00C31A26">
        <w:rPr>
          <w:bCs/>
        </w:rPr>
        <w:t xml:space="preserve">által a </w:t>
      </w:r>
      <w:r w:rsidRPr="00C31A26">
        <w:rPr>
          <w:b/>
          <w:bCs/>
        </w:rPr>
        <w:t xml:space="preserve">Tervezőnek </w:t>
      </w:r>
      <w:r w:rsidRPr="00C31A26">
        <w:rPr>
          <w:bCs/>
        </w:rPr>
        <w:t xml:space="preserve">átadott jogi oltalomban részesíthető dokumentációk tekintetében a </w:t>
      </w:r>
      <w:r w:rsidRPr="00C31A26">
        <w:rPr>
          <w:b/>
          <w:bCs/>
        </w:rPr>
        <w:t>Megrendelő</w:t>
      </w:r>
      <w:r w:rsidRPr="00C31A26">
        <w:rPr>
          <w:bCs/>
        </w:rPr>
        <w:t xml:space="preserve"> a rendelkezés jogát fenntartja.</w:t>
      </w:r>
    </w:p>
    <w:p w:rsidR="006837FE" w:rsidRPr="00C31A26" w:rsidRDefault="006837FE" w:rsidP="006837FE">
      <w:pPr>
        <w:pStyle w:val="Alaprtelmezett"/>
        <w:tabs>
          <w:tab w:val="left" w:pos="1249"/>
          <w:tab w:val="left" w:pos="1789"/>
          <w:tab w:val="left" w:pos="2329"/>
          <w:tab w:val="left" w:pos="3780"/>
        </w:tabs>
        <w:ind w:left="540"/>
        <w:jc w:val="both"/>
        <w:rPr>
          <w:bCs/>
        </w:rPr>
      </w:pPr>
      <w:r w:rsidRPr="00C31A26">
        <w:rPr>
          <w:bCs/>
        </w:rPr>
        <w:t>Tervező jogdíj fizetése nélkül jogosult a rendelkezésére bocsátott tervek általa elvégzendő tervezési feladathoz szükséges továbbtervezésére, átdolgozására.</w:t>
      </w:r>
    </w:p>
    <w:p w:rsidR="006837FE" w:rsidRPr="00C31A26" w:rsidRDefault="006837FE" w:rsidP="006837FE">
      <w:pPr>
        <w:pStyle w:val="Alaprtelmezett"/>
        <w:tabs>
          <w:tab w:val="left" w:pos="1249"/>
          <w:tab w:val="left" w:pos="1789"/>
          <w:tab w:val="left" w:pos="2329"/>
          <w:tab w:val="left" w:pos="3780"/>
        </w:tabs>
        <w:ind w:left="540"/>
        <w:jc w:val="both"/>
      </w:pPr>
      <w:r w:rsidRPr="00C31A26">
        <w:rPr>
          <w:bCs/>
        </w:rPr>
        <w:t xml:space="preserve">Ezeket a dokumentációkat a </w:t>
      </w:r>
      <w:r w:rsidRPr="00C31A26">
        <w:rPr>
          <w:b/>
          <w:bCs/>
        </w:rPr>
        <w:t xml:space="preserve">Tervező </w:t>
      </w:r>
      <w:r w:rsidRPr="00C31A26">
        <w:rPr>
          <w:bCs/>
        </w:rPr>
        <w:t xml:space="preserve">csak saját belső tevékenysége körében a szerződés teljesítéséhez használhatja fel, nyilvánosságra nem hozhatja, harmadik személlyel nem közölheti. A </w:t>
      </w:r>
      <w:r w:rsidRPr="00C31A26">
        <w:rPr>
          <w:b/>
          <w:bCs/>
        </w:rPr>
        <w:t xml:space="preserve">Tervező </w:t>
      </w:r>
      <w:r w:rsidRPr="00C31A26">
        <w:rPr>
          <w:bCs/>
        </w:rPr>
        <w:t xml:space="preserve">azonban jogosult a szabályosan igénybe vett alvállalkozójának a </w:t>
      </w:r>
      <w:r w:rsidRPr="00C31A26">
        <w:rPr>
          <w:b/>
          <w:bCs/>
        </w:rPr>
        <w:t>Megrendelőtől</w:t>
      </w:r>
      <w:r w:rsidRPr="00C31A26">
        <w:rPr>
          <w:bCs/>
        </w:rPr>
        <w:t xml:space="preserve"> kapott dokumentumokat tovább adni. Ebben az esetben az alvállalkozóra ugyanazok a szabályok vonatkoznak, mint a </w:t>
      </w:r>
      <w:r w:rsidRPr="00C31A26">
        <w:rPr>
          <w:b/>
          <w:bCs/>
        </w:rPr>
        <w:t>Tervezőre</w:t>
      </w:r>
      <w:r w:rsidRPr="00C31A26">
        <w:rPr>
          <w:bCs/>
        </w:rPr>
        <w:t xml:space="preserve">. </w:t>
      </w:r>
    </w:p>
    <w:p w:rsidR="006837FE" w:rsidRPr="00C31A26" w:rsidRDefault="006837FE" w:rsidP="006837FE">
      <w:pPr>
        <w:pStyle w:val="Alaprtelmezett"/>
      </w:pPr>
    </w:p>
    <w:p w:rsidR="006837FE" w:rsidRPr="00C31A26" w:rsidRDefault="006837FE" w:rsidP="006837FE">
      <w:pPr>
        <w:pStyle w:val="Alaprtelmezett"/>
        <w:ind w:left="540"/>
        <w:jc w:val="both"/>
      </w:pPr>
      <w:r w:rsidRPr="00C31A26">
        <w:rPr>
          <w:b/>
          <w:bCs/>
        </w:rPr>
        <w:t>8.8. Tervező</w:t>
      </w:r>
      <w:r w:rsidRPr="00C31A26">
        <w:rPr>
          <w:bCs/>
        </w:rPr>
        <w:t xml:space="preserve"> kijelenti, hogy az általa szolgáltatott tervdokumentációban foglaltak kizárólag az ő szellemi terméke, illetve harmadik személy szellemi termékét képező tervdokumentáció részek felett átruházható felhasználási joggal rendelkezik.</w:t>
      </w:r>
    </w:p>
    <w:p w:rsidR="006837FE" w:rsidRPr="00C31A26" w:rsidRDefault="006837FE" w:rsidP="006837FE">
      <w:pPr>
        <w:pStyle w:val="Alaprtelmezett"/>
        <w:ind w:left="540"/>
        <w:jc w:val="both"/>
      </w:pPr>
    </w:p>
    <w:p w:rsidR="006837FE" w:rsidRPr="00C31A26" w:rsidRDefault="006837FE" w:rsidP="006837FE">
      <w:pPr>
        <w:pStyle w:val="Alaprtelmezett"/>
        <w:numPr>
          <w:ilvl w:val="0"/>
          <w:numId w:val="32"/>
        </w:numPr>
        <w:spacing w:line="100" w:lineRule="atLeast"/>
        <w:ind w:left="360" w:hanging="360"/>
        <w:jc w:val="both"/>
      </w:pPr>
      <w:r w:rsidRPr="00C31A26">
        <w:rPr>
          <w:b/>
          <w:bCs/>
        </w:rPr>
        <w:t>9.Felek együttműködése:</w:t>
      </w:r>
    </w:p>
    <w:p w:rsidR="006837FE" w:rsidRPr="00C31A26" w:rsidRDefault="006837FE" w:rsidP="006837FE">
      <w:pPr>
        <w:pStyle w:val="Alaprtelmezett"/>
        <w:ind w:left="360"/>
        <w:jc w:val="both"/>
      </w:pPr>
    </w:p>
    <w:p w:rsidR="006837FE" w:rsidRPr="00C31A26" w:rsidRDefault="006837FE" w:rsidP="006837FE">
      <w:pPr>
        <w:pStyle w:val="Alaprtelmezett"/>
        <w:ind w:left="360"/>
        <w:jc w:val="both"/>
      </w:pPr>
      <w:r w:rsidRPr="00C31A26">
        <w:rPr>
          <w:b/>
          <w:bCs/>
        </w:rPr>
        <w:t>9.1. Megrendelő</w:t>
      </w:r>
      <w:r w:rsidRPr="00C31A26">
        <w:rPr>
          <w:bCs/>
        </w:rPr>
        <w:t xml:space="preserve"> a szerződés teljesítése során a tervezést figyelemmel kíséri, </w:t>
      </w:r>
      <w:r w:rsidRPr="00C31A26">
        <w:rPr>
          <w:b/>
          <w:bCs/>
        </w:rPr>
        <w:t xml:space="preserve">Tervező </w:t>
      </w:r>
      <w:r w:rsidRPr="00C31A26">
        <w:rPr>
          <w:bCs/>
        </w:rPr>
        <w:t>kezdeményezésére konzultációkon vesz részt.</w:t>
      </w:r>
    </w:p>
    <w:p w:rsidR="006837FE" w:rsidRPr="00C31A26" w:rsidRDefault="006837FE" w:rsidP="006837FE">
      <w:pPr>
        <w:pStyle w:val="Alaprtelmezett"/>
        <w:ind w:left="360"/>
        <w:jc w:val="both"/>
      </w:pPr>
    </w:p>
    <w:p w:rsidR="00B53C3B" w:rsidRPr="00C31A26" w:rsidRDefault="006837FE" w:rsidP="00B53C3B">
      <w:pPr>
        <w:pStyle w:val="Alaprtelmezett"/>
        <w:ind w:left="360"/>
        <w:jc w:val="both"/>
        <w:rPr>
          <w:bCs/>
        </w:rPr>
      </w:pPr>
      <w:r w:rsidRPr="00C31A26">
        <w:rPr>
          <w:b/>
          <w:bCs/>
        </w:rPr>
        <w:t>9.2. Megrendelő</w:t>
      </w:r>
      <w:r w:rsidRPr="00C31A26">
        <w:rPr>
          <w:bCs/>
        </w:rPr>
        <w:t xml:space="preserve"> köteles az elkészült munkarészekkel kapcsolatban a továbbtervezés szempontjából lényeges kérdésekben állást foglalni a kérdés felmerülésétől számított 3 munkanapon belül.</w:t>
      </w:r>
    </w:p>
    <w:p w:rsidR="00B53C3B" w:rsidRPr="00C31A26" w:rsidRDefault="00B53C3B" w:rsidP="00B53C3B">
      <w:pPr>
        <w:pStyle w:val="Alaprtelmezett"/>
        <w:ind w:left="360"/>
        <w:jc w:val="both"/>
        <w:rPr>
          <w:b/>
          <w:bCs/>
        </w:rPr>
      </w:pPr>
    </w:p>
    <w:p w:rsidR="00B53C3B" w:rsidRPr="00C31A26" w:rsidRDefault="006837FE" w:rsidP="00B53C3B">
      <w:pPr>
        <w:pStyle w:val="Alaprtelmezett"/>
        <w:ind w:left="360"/>
        <w:jc w:val="both"/>
        <w:rPr>
          <w:bCs/>
        </w:rPr>
      </w:pPr>
      <w:r w:rsidRPr="00C31A26">
        <w:rPr>
          <w:b/>
          <w:bCs/>
        </w:rPr>
        <w:t>9.3. Megrendelő</w:t>
      </w:r>
      <w:r w:rsidRPr="00C31A26">
        <w:rPr>
          <w:bCs/>
        </w:rPr>
        <w:t xml:space="preserve"> a </w:t>
      </w:r>
      <w:r w:rsidRPr="00C31A26">
        <w:rPr>
          <w:b/>
          <w:bCs/>
        </w:rPr>
        <w:t xml:space="preserve">Tervezőnek </w:t>
      </w:r>
      <w:r w:rsidRPr="00C31A26">
        <w:rPr>
          <w:bCs/>
        </w:rPr>
        <w:t xml:space="preserve">utasítást adhat, az utasítás azonban nem terjedhet ki a tervezési feladat szervezésére, és nem teheti a </w:t>
      </w:r>
      <w:r w:rsidRPr="00C31A26">
        <w:rPr>
          <w:b/>
          <w:bCs/>
        </w:rPr>
        <w:t xml:space="preserve">Tervező </w:t>
      </w:r>
      <w:r w:rsidR="00B53C3B" w:rsidRPr="00C31A26">
        <w:rPr>
          <w:bCs/>
        </w:rPr>
        <w:t xml:space="preserve">teljesítését terhesebbé, valamint nem korlátozhatja a tervezői szabadságot, azonban a </w:t>
      </w:r>
      <w:r w:rsidR="00B53C3B" w:rsidRPr="00C31A26">
        <w:rPr>
          <w:b/>
          <w:bCs/>
        </w:rPr>
        <w:t>Tervező</w:t>
      </w:r>
      <w:r w:rsidR="00B53C3B" w:rsidRPr="00C31A26">
        <w:rPr>
          <w:bCs/>
        </w:rPr>
        <w:t xml:space="preserve"> feladata annak biztosítása, hogy az általa betervezett műszaki tartalom árazott költségvetése, igazodjon a rendelkezésre álló forráshoz.</w:t>
      </w:r>
    </w:p>
    <w:p w:rsidR="006837FE" w:rsidRPr="00C31A26" w:rsidRDefault="006837FE" w:rsidP="006837FE">
      <w:pPr>
        <w:pStyle w:val="Alaprtelmezett"/>
        <w:ind w:left="360"/>
        <w:jc w:val="both"/>
      </w:pPr>
    </w:p>
    <w:p w:rsidR="006837FE" w:rsidRPr="00C31A26" w:rsidRDefault="006837FE" w:rsidP="006837FE">
      <w:pPr>
        <w:pStyle w:val="Alaprtelmezett"/>
        <w:ind w:left="360"/>
        <w:jc w:val="both"/>
      </w:pPr>
      <w:r w:rsidRPr="00C31A26">
        <w:rPr>
          <w:b/>
          <w:bCs/>
        </w:rPr>
        <w:t xml:space="preserve">9.4. Felek </w:t>
      </w:r>
      <w:r w:rsidRPr="00C31A26">
        <w:rPr>
          <w:bCs/>
        </w:rPr>
        <w:t>rögzítik, hogy a szerződés teljesítésében együttműködnek, a szerződés teljesítése érdekében egymást minden lényeges körülményről tájékoztatják.</w:t>
      </w:r>
    </w:p>
    <w:p w:rsidR="006837FE" w:rsidRPr="00C31A26" w:rsidRDefault="006837FE" w:rsidP="006837FE">
      <w:pPr>
        <w:pStyle w:val="Alaprtelmezett"/>
        <w:jc w:val="both"/>
      </w:pPr>
    </w:p>
    <w:p w:rsidR="006837FE" w:rsidRPr="00C31A26" w:rsidRDefault="006837FE" w:rsidP="006837FE">
      <w:pPr>
        <w:pStyle w:val="Alaprtelmezett"/>
        <w:ind w:left="360"/>
        <w:jc w:val="both"/>
      </w:pPr>
      <w:r w:rsidRPr="00C31A26">
        <w:rPr>
          <w:b/>
          <w:bCs/>
        </w:rPr>
        <w:t>9.5 Kapcsolattartók:</w:t>
      </w:r>
    </w:p>
    <w:p w:rsidR="006837FE" w:rsidRPr="00C31A26" w:rsidRDefault="006837FE" w:rsidP="006837FE">
      <w:pPr>
        <w:pStyle w:val="Alaprtelmezett"/>
        <w:jc w:val="both"/>
      </w:pPr>
    </w:p>
    <w:p w:rsidR="006837FE" w:rsidRPr="00C31A26" w:rsidRDefault="006837FE" w:rsidP="006837FE">
      <w:pPr>
        <w:pStyle w:val="Alaprtelmezett"/>
        <w:ind w:left="360"/>
        <w:jc w:val="both"/>
      </w:pPr>
      <w:r w:rsidRPr="00C31A26">
        <w:rPr>
          <w:bCs/>
        </w:rPr>
        <w:t xml:space="preserve">A Megrendelő részéről: </w:t>
      </w:r>
    </w:p>
    <w:p w:rsidR="006837FE" w:rsidRPr="00C31A26" w:rsidRDefault="006837FE" w:rsidP="006837FE">
      <w:pPr>
        <w:pStyle w:val="Alaprtelmezett"/>
        <w:ind w:left="360"/>
        <w:jc w:val="both"/>
      </w:pPr>
      <w:r w:rsidRPr="00C31A26">
        <w:rPr>
          <w:bCs/>
        </w:rPr>
        <w:t>Név</w:t>
      </w:r>
      <w:proofErr w:type="gramStart"/>
      <w:r w:rsidRPr="00C31A26">
        <w:rPr>
          <w:bCs/>
        </w:rPr>
        <w:t>: …</w:t>
      </w:r>
      <w:proofErr w:type="gramEnd"/>
      <w:r w:rsidRPr="00C31A26">
        <w:rPr>
          <w:bCs/>
        </w:rPr>
        <w:t>…………………..</w:t>
      </w:r>
    </w:p>
    <w:p w:rsidR="006837FE" w:rsidRPr="00C31A26" w:rsidRDefault="006837FE" w:rsidP="006837FE">
      <w:pPr>
        <w:pStyle w:val="Alaprtelmezett"/>
        <w:ind w:left="360"/>
        <w:jc w:val="both"/>
      </w:pPr>
      <w:r w:rsidRPr="00C31A26">
        <w:rPr>
          <w:bCs/>
        </w:rPr>
        <w:t>Telefonszám</w:t>
      </w:r>
      <w:proofErr w:type="gramStart"/>
      <w:r w:rsidRPr="00C31A26">
        <w:rPr>
          <w:bCs/>
        </w:rPr>
        <w:t>: …</w:t>
      </w:r>
      <w:proofErr w:type="gramEnd"/>
      <w:r w:rsidRPr="00C31A26">
        <w:rPr>
          <w:bCs/>
        </w:rPr>
        <w:t>……………..</w:t>
      </w:r>
    </w:p>
    <w:p w:rsidR="006837FE" w:rsidRPr="00C31A26" w:rsidRDefault="006837FE" w:rsidP="006837FE">
      <w:pPr>
        <w:pStyle w:val="Alaprtelmezett"/>
        <w:ind w:left="360"/>
        <w:jc w:val="both"/>
        <w:rPr>
          <w:bCs/>
        </w:rPr>
      </w:pPr>
      <w:r w:rsidRPr="00C31A26">
        <w:rPr>
          <w:bCs/>
        </w:rPr>
        <w:t xml:space="preserve">E-mail: </w:t>
      </w:r>
      <w:hyperlink r:id="rId15" w:history="1">
        <w:proofErr w:type="gramStart"/>
        <w:r w:rsidRPr="00C31A26">
          <w:rPr>
            <w:rStyle w:val="Hiperhivatkozs"/>
            <w:bCs/>
          </w:rPr>
          <w:t>………………………..</w:t>
        </w:r>
        <w:proofErr w:type="gramEnd"/>
      </w:hyperlink>
    </w:p>
    <w:p w:rsidR="006837FE" w:rsidRPr="00C31A26" w:rsidRDefault="006837FE" w:rsidP="006837FE">
      <w:pPr>
        <w:pStyle w:val="Alaprtelmezett"/>
        <w:jc w:val="both"/>
      </w:pPr>
    </w:p>
    <w:p w:rsidR="006837FE" w:rsidRPr="00C31A26" w:rsidRDefault="006837FE" w:rsidP="006837FE">
      <w:pPr>
        <w:pStyle w:val="Alaprtelmezett"/>
        <w:ind w:left="360"/>
        <w:jc w:val="both"/>
      </w:pPr>
      <w:r w:rsidRPr="00C31A26">
        <w:rPr>
          <w:bCs/>
        </w:rPr>
        <w:t>A Tervező részéről:</w:t>
      </w:r>
    </w:p>
    <w:p w:rsidR="006837FE" w:rsidRPr="00C31A26" w:rsidRDefault="006837FE" w:rsidP="006837FE">
      <w:pPr>
        <w:pStyle w:val="Alaprtelmezett"/>
        <w:ind w:left="360"/>
        <w:jc w:val="both"/>
      </w:pPr>
      <w:r w:rsidRPr="00C31A26">
        <w:rPr>
          <w:bCs/>
        </w:rPr>
        <w:t>Név</w:t>
      </w:r>
      <w:proofErr w:type="gramStart"/>
      <w:r w:rsidRPr="00C31A26">
        <w:rPr>
          <w:bCs/>
        </w:rPr>
        <w:t>: …</w:t>
      </w:r>
      <w:proofErr w:type="gramEnd"/>
      <w:r w:rsidRPr="00C31A26">
        <w:rPr>
          <w:bCs/>
        </w:rPr>
        <w:t>………………………</w:t>
      </w:r>
    </w:p>
    <w:p w:rsidR="006837FE" w:rsidRPr="00C31A26" w:rsidRDefault="006837FE" w:rsidP="006837FE">
      <w:pPr>
        <w:pStyle w:val="Alaprtelmezett"/>
        <w:ind w:left="360"/>
        <w:jc w:val="both"/>
        <w:rPr>
          <w:bCs/>
        </w:rPr>
      </w:pPr>
      <w:r w:rsidRPr="00C31A26">
        <w:rPr>
          <w:bCs/>
        </w:rPr>
        <w:t>Telefonszám</w:t>
      </w:r>
      <w:proofErr w:type="gramStart"/>
      <w:r w:rsidRPr="00C31A26">
        <w:rPr>
          <w:bCs/>
        </w:rPr>
        <w:t>: …</w:t>
      </w:r>
      <w:proofErr w:type="gramEnd"/>
      <w:r w:rsidRPr="00C31A26">
        <w:rPr>
          <w:bCs/>
        </w:rPr>
        <w:t>………………….</w:t>
      </w:r>
    </w:p>
    <w:p w:rsidR="006837FE" w:rsidRPr="00C31A26" w:rsidRDefault="006837FE" w:rsidP="006837FE">
      <w:pPr>
        <w:pStyle w:val="Alaprtelmezett"/>
        <w:ind w:left="360"/>
        <w:jc w:val="both"/>
      </w:pPr>
      <w:r w:rsidRPr="00C31A26">
        <w:rPr>
          <w:bCs/>
        </w:rPr>
        <w:t>Fax</w:t>
      </w:r>
      <w:proofErr w:type="gramStart"/>
      <w:r w:rsidRPr="00C31A26">
        <w:rPr>
          <w:bCs/>
        </w:rPr>
        <w:t>: …</w:t>
      </w:r>
      <w:proofErr w:type="gramEnd"/>
      <w:r w:rsidRPr="00C31A26">
        <w:rPr>
          <w:bCs/>
        </w:rPr>
        <w:t>…………………………</w:t>
      </w:r>
    </w:p>
    <w:p w:rsidR="006837FE" w:rsidRPr="00C31A26" w:rsidRDefault="006837FE" w:rsidP="006837FE">
      <w:pPr>
        <w:pStyle w:val="Alaprtelmezett"/>
        <w:ind w:left="360"/>
        <w:jc w:val="both"/>
        <w:rPr>
          <w:bCs/>
        </w:rPr>
      </w:pPr>
      <w:r w:rsidRPr="00C31A26">
        <w:rPr>
          <w:bCs/>
        </w:rPr>
        <w:t xml:space="preserve">E-mail: </w:t>
      </w:r>
      <w:hyperlink r:id="rId16" w:history="1">
        <w:proofErr w:type="gramStart"/>
        <w:r w:rsidRPr="00C31A26">
          <w:rPr>
            <w:rStyle w:val="Hiperhivatkozs"/>
            <w:bCs/>
          </w:rPr>
          <w:t>……………………………</w:t>
        </w:r>
        <w:proofErr w:type="gramEnd"/>
      </w:hyperlink>
    </w:p>
    <w:p w:rsidR="006837FE" w:rsidRPr="00C31A26" w:rsidRDefault="006837FE" w:rsidP="006837FE">
      <w:pPr>
        <w:pStyle w:val="Alaprtelmezett"/>
        <w:ind w:left="360"/>
        <w:jc w:val="both"/>
      </w:pPr>
    </w:p>
    <w:p w:rsidR="006837FE" w:rsidRPr="00C31A26" w:rsidRDefault="006837FE" w:rsidP="006837FE">
      <w:pPr>
        <w:pStyle w:val="Alaprtelmezett"/>
        <w:jc w:val="both"/>
      </w:pPr>
    </w:p>
    <w:p w:rsidR="006837FE" w:rsidRPr="00C31A26" w:rsidRDefault="006837FE" w:rsidP="006837FE">
      <w:pPr>
        <w:pStyle w:val="Alaprtelmezett"/>
        <w:numPr>
          <w:ilvl w:val="0"/>
          <w:numId w:val="32"/>
        </w:numPr>
        <w:spacing w:line="100" w:lineRule="atLeast"/>
        <w:ind w:left="360" w:hanging="360"/>
        <w:jc w:val="both"/>
      </w:pPr>
      <w:r w:rsidRPr="00C31A26">
        <w:rPr>
          <w:b/>
          <w:bCs/>
        </w:rPr>
        <w:t>10.Vegyes és záró rendelkezések:</w:t>
      </w:r>
    </w:p>
    <w:p w:rsidR="006837FE" w:rsidRPr="00C31A26" w:rsidRDefault="006837FE" w:rsidP="006837FE">
      <w:pPr>
        <w:pStyle w:val="Alaprtelmezett"/>
        <w:ind w:left="360"/>
        <w:jc w:val="both"/>
      </w:pPr>
    </w:p>
    <w:p w:rsidR="006837FE" w:rsidRPr="00C31A26" w:rsidRDefault="006837FE" w:rsidP="006837FE">
      <w:pPr>
        <w:pStyle w:val="Alaprtelmezett"/>
        <w:ind w:left="360"/>
        <w:jc w:val="both"/>
      </w:pPr>
      <w:r w:rsidRPr="00C31A26">
        <w:rPr>
          <w:b/>
          <w:bCs/>
        </w:rPr>
        <w:t>10.1</w:t>
      </w:r>
      <w:r w:rsidRPr="00C31A26">
        <w:rPr>
          <w:bCs/>
        </w:rPr>
        <w:tab/>
        <w:t>A szerződést mindkét fél belegyezésével kizárólag írásban lehet módosítani a Kbt. 141. §</w:t>
      </w:r>
      <w:proofErr w:type="spellStart"/>
      <w:r w:rsidRPr="00C31A26">
        <w:rPr>
          <w:bCs/>
        </w:rPr>
        <w:t>-ban</w:t>
      </w:r>
      <w:proofErr w:type="spellEnd"/>
      <w:r w:rsidRPr="00C31A26">
        <w:rPr>
          <w:bCs/>
        </w:rPr>
        <w:t xml:space="preserve"> foglaltak figyelembe vételével.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rsidR="006837FE" w:rsidRPr="00C31A26" w:rsidRDefault="00902FC2" w:rsidP="006837FE">
      <w:pPr>
        <w:pStyle w:val="Alaprtelmezett"/>
        <w:ind w:left="360"/>
        <w:jc w:val="both"/>
        <w:rPr>
          <w:rFonts w:ascii="Times New Roman , serif" w:hAnsi="Times New Roman , serif"/>
        </w:rPr>
      </w:pPr>
      <w:r w:rsidRPr="00C31A26">
        <w:rPr>
          <w:rFonts w:ascii="Times New Roman , serif" w:hAnsi="Times New Roman , serif"/>
        </w:rPr>
        <w:t>A közbeszerezési dokumentumokban nevesített terület nagyságokhoz, műszaki paraméterekhez képesti eltérés - amennyiben az az Megrendelő kérésén és/vagy jóváhagyásán alapul – szintén nem minősül szerződésmódosításnak.</w:t>
      </w:r>
    </w:p>
    <w:p w:rsidR="00902FC2" w:rsidRPr="00C31A26" w:rsidRDefault="00902FC2" w:rsidP="006837FE">
      <w:pPr>
        <w:pStyle w:val="Alaprtelmezett"/>
        <w:ind w:left="360"/>
        <w:jc w:val="both"/>
      </w:pPr>
    </w:p>
    <w:p w:rsidR="006837FE" w:rsidRPr="00C31A26" w:rsidRDefault="006837FE" w:rsidP="006837FE">
      <w:pPr>
        <w:pStyle w:val="Alaprtelmezett"/>
        <w:ind w:left="360"/>
        <w:jc w:val="both"/>
      </w:pPr>
      <w:r w:rsidRPr="00C31A26">
        <w:rPr>
          <w:b/>
          <w:bCs/>
        </w:rPr>
        <w:t>10.2</w:t>
      </w:r>
      <w:r w:rsidRPr="00C31A26">
        <w:rPr>
          <w:bCs/>
        </w:rPr>
        <w:t xml:space="preserve">. Amennyiben jelen szerződés egy rendelkezése teljes egészében vagy részben érvénytelenné válna, a szerződés érvényessége egyebekben azonban fennmarad, kivéve, ha e rész nélkül a </w:t>
      </w:r>
      <w:r w:rsidRPr="00C31A26">
        <w:rPr>
          <w:b/>
          <w:bCs/>
        </w:rPr>
        <w:t>Felek</w:t>
      </w:r>
      <w:r w:rsidRPr="00C31A26">
        <w:rPr>
          <w:bCs/>
        </w:rPr>
        <w:t xml:space="preserve"> a szerződést nem kötötték volna meg.</w:t>
      </w:r>
    </w:p>
    <w:p w:rsidR="006837FE" w:rsidRPr="00C31A26" w:rsidRDefault="006837FE" w:rsidP="006837FE">
      <w:pPr>
        <w:pStyle w:val="Alaprtelmezett"/>
        <w:ind w:left="360"/>
        <w:jc w:val="both"/>
      </w:pPr>
    </w:p>
    <w:p w:rsidR="006837FE" w:rsidRPr="00C31A26" w:rsidRDefault="006837FE" w:rsidP="006837FE">
      <w:pPr>
        <w:pStyle w:val="Alaprtelmezett"/>
        <w:ind w:left="360"/>
        <w:jc w:val="both"/>
        <w:rPr>
          <w:bCs/>
        </w:rPr>
      </w:pPr>
      <w:r w:rsidRPr="00C31A26">
        <w:rPr>
          <w:b/>
          <w:bCs/>
        </w:rPr>
        <w:t>10.3.</w:t>
      </w:r>
      <w:r w:rsidRPr="00C31A26">
        <w:rPr>
          <w:bCs/>
        </w:rPr>
        <w:t xml:space="preserve"> A szerződés megszűntetése:</w:t>
      </w:r>
    </w:p>
    <w:p w:rsidR="006837FE" w:rsidRPr="00C31A26" w:rsidRDefault="006837FE" w:rsidP="006837FE">
      <w:pPr>
        <w:pStyle w:val="Alaprtelmezett"/>
        <w:ind w:left="360"/>
        <w:jc w:val="both"/>
        <w:rPr>
          <w:bCs/>
        </w:rPr>
      </w:pPr>
    </w:p>
    <w:p w:rsidR="006837FE" w:rsidRPr="00C31A26" w:rsidRDefault="006837FE" w:rsidP="006837FE">
      <w:pPr>
        <w:pStyle w:val="Alaprtelmezett"/>
        <w:ind w:left="360"/>
        <w:jc w:val="both"/>
      </w:pPr>
      <w:r w:rsidRPr="00C31A26">
        <w:rPr>
          <w:bCs/>
        </w:rPr>
        <w:t>A szerződés közös megállapodással bármikor megszüntethető vagy felbontható, illetve a szerződésben foglalt feladatok teljesítésével megszűnik.</w:t>
      </w:r>
    </w:p>
    <w:p w:rsidR="006837FE" w:rsidRPr="00C31A26" w:rsidRDefault="006837FE" w:rsidP="006837FE">
      <w:pPr>
        <w:tabs>
          <w:tab w:val="left" w:pos="364"/>
          <w:tab w:val="left" w:pos="644"/>
        </w:tabs>
        <w:ind w:left="357"/>
        <w:jc w:val="both"/>
        <w:rPr>
          <w:color w:val="000000"/>
        </w:rPr>
      </w:pPr>
    </w:p>
    <w:p w:rsidR="006837FE" w:rsidRPr="00C31A26" w:rsidRDefault="006837FE" w:rsidP="006837FE">
      <w:pPr>
        <w:tabs>
          <w:tab w:val="left" w:pos="364"/>
          <w:tab w:val="left" w:pos="644"/>
        </w:tabs>
        <w:ind w:left="357"/>
        <w:jc w:val="both"/>
        <w:rPr>
          <w:color w:val="000000"/>
        </w:rPr>
      </w:pPr>
      <w:r w:rsidRPr="00C31A26">
        <w:rPr>
          <w:color w:val="000000"/>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rsidR="006837FE" w:rsidRPr="00C31A26" w:rsidRDefault="006837FE" w:rsidP="006837FE">
      <w:pPr>
        <w:rPr>
          <w:color w:val="000000"/>
        </w:rPr>
      </w:pPr>
    </w:p>
    <w:p w:rsidR="006837FE" w:rsidRPr="00C31A26" w:rsidRDefault="006837FE" w:rsidP="006837FE">
      <w:pPr>
        <w:tabs>
          <w:tab w:val="left" w:pos="364"/>
          <w:tab w:val="left" w:pos="644"/>
          <w:tab w:val="left" w:pos="720"/>
        </w:tabs>
        <w:ind w:left="357"/>
        <w:jc w:val="both"/>
        <w:rPr>
          <w:color w:val="000000"/>
        </w:rPr>
      </w:pPr>
      <w:r w:rsidRPr="00C31A26">
        <w:rPr>
          <w:color w:val="000000"/>
        </w:rPr>
        <w:t xml:space="preserve">A Kbt. 143. § (1) bekezdése alapján Megrendelő a szerződést felmondhatja, vagy - a </w:t>
      </w:r>
      <w:proofErr w:type="spellStart"/>
      <w:r w:rsidRPr="00C31A26">
        <w:rPr>
          <w:color w:val="000000"/>
        </w:rPr>
        <w:t>Ptk.-ban</w:t>
      </w:r>
      <w:proofErr w:type="spellEnd"/>
      <w:r w:rsidRPr="00C31A26">
        <w:rPr>
          <w:color w:val="000000"/>
        </w:rPr>
        <w:t xml:space="preserve"> foglaltak szerint - a szerződéstől elállhat, ha:</w:t>
      </w:r>
    </w:p>
    <w:p w:rsidR="006837FE" w:rsidRPr="00C31A26" w:rsidRDefault="006837FE" w:rsidP="006837FE">
      <w:pPr>
        <w:tabs>
          <w:tab w:val="left" w:pos="720"/>
        </w:tabs>
        <w:ind w:left="708"/>
        <w:jc w:val="both"/>
        <w:rPr>
          <w:color w:val="000000"/>
        </w:rPr>
      </w:pPr>
      <w:r w:rsidRPr="00C31A26">
        <w:rPr>
          <w:color w:val="000000"/>
        </w:rPr>
        <w:tab/>
      </w:r>
      <w:proofErr w:type="gramStart"/>
      <w:r w:rsidRPr="00C31A26">
        <w:rPr>
          <w:color w:val="000000"/>
        </w:rPr>
        <w:t>a</w:t>
      </w:r>
      <w:proofErr w:type="gramEnd"/>
      <w:r w:rsidRPr="00C31A26">
        <w:rPr>
          <w:color w:val="000000"/>
        </w:rPr>
        <w:t>) feltétlenül szükséges a szerződés olyan lényeges módosítása, amely esetében a Kbt. 141. § alapján új közbeszerzési eljárást kell lefolytatni;</w:t>
      </w:r>
    </w:p>
    <w:p w:rsidR="006837FE" w:rsidRPr="00C31A26" w:rsidRDefault="006837FE" w:rsidP="006837FE">
      <w:pPr>
        <w:tabs>
          <w:tab w:val="left" w:pos="720"/>
        </w:tabs>
        <w:ind w:left="708"/>
        <w:jc w:val="both"/>
        <w:rPr>
          <w:color w:val="000000"/>
        </w:rPr>
      </w:pPr>
      <w:r w:rsidRPr="00C31A26">
        <w:rPr>
          <w:color w:val="000000"/>
        </w:rPr>
        <w:tab/>
        <w:t>b) a Tervező nem biztosítja a Kbt. 138. §</w:t>
      </w:r>
      <w:proofErr w:type="spellStart"/>
      <w:r w:rsidRPr="00C31A26">
        <w:rPr>
          <w:color w:val="000000"/>
        </w:rPr>
        <w:t>-ban</w:t>
      </w:r>
      <w:proofErr w:type="spellEnd"/>
      <w:r w:rsidRPr="00C31A26">
        <w:rPr>
          <w:color w:val="000000"/>
        </w:rPr>
        <w:t xml:space="preserve"> foglaltak betartását, vagy a Tervező személyében érvényesen olyan jogutódlás következett be, amely nem felel meg a Kbt. 139. §</w:t>
      </w:r>
      <w:proofErr w:type="spellStart"/>
      <w:r w:rsidRPr="00C31A26">
        <w:rPr>
          <w:color w:val="000000"/>
        </w:rPr>
        <w:t>-ban</w:t>
      </w:r>
      <w:proofErr w:type="spellEnd"/>
      <w:r w:rsidRPr="00C31A26">
        <w:rPr>
          <w:color w:val="000000"/>
        </w:rPr>
        <w:t xml:space="preserve"> foglaltaknak; vagy</w:t>
      </w:r>
    </w:p>
    <w:p w:rsidR="006837FE" w:rsidRPr="00C31A26" w:rsidRDefault="006837FE" w:rsidP="006837FE">
      <w:pPr>
        <w:tabs>
          <w:tab w:val="left" w:pos="720"/>
        </w:tabs>
        <w:ind w:left="708"/>
        <w:jc w:val="both"/>
        <w:rPr>
          <w:color w:val="000000"/>
        </w:rPr>
      </w:pPr>
      <w:r w:rsidRPr="00C31A26">
        <w:rPr>
          <w:color w:val="000000"/>
        </w:rPr>
        <w:tab/>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6837FE" w:rsidRPr="00C31A26" w:rsidRDefault="006837FE" w:rsidP="006837FE">
      <w:pPr>
        <w:tabs>
          <w:tab w:val="left" w:pos="364"/>
          <w:tab w:val="left" w:pos="644"/>
        </w:tabs>
        <w:jc w:val="both"/>
        <w:rPr>
          <w:color w:val="000000"/>
        </w:rPr>
      </w:pPr>
    </w:p>
    <w:p w:rsidR="006837FE" w:rsidRPr="00C31A26" w:rsidRDefault="006837FE" w:rsidP="006837FE">
      <w:pPr>
        <w:tabs>
          <w:tab w:val="left" w:pos="364"/>
          <w:tab w:val="left" w:pos="644"/>
        </w:tabs>
        <w:ind w:left="357"/>
        <w:jc w:val="both"/>
        <w:rPr>
          <w:color w:val="000000"/>
        </w:rPr>
      </w:pPr>
      <w:r w:rsidRPr="00C31A26">
        <w:rPr>
          <w:color w:val="000000"/>
        </w:rPr>
        <w:tab/>
        <w:t>Megrendelő</w:t>
      </w:r>
      <w:r w:rsidR="002A4439" w:rsidRPr="00C31A26">
        <w:rPr>
          <w:color w:val="000000"/>
        </w:rPr>
        <w:t xml:space="preserve"> a Kbt. 143. § (2) bekezdése alapján</w:t>
      </w:r>
      <w:r w:rsidRPr="00C31A26">
        <w:rPr>
          <w:color w:val="000000"/>
        </w:rPr>
        <w:t xml:space="preserve"> köteles a szerződést felmondani, vagy - a </w:t>
      </w:r>
      <w:proofErr w:type="spellStart"/>
      <w:r w:rsidRPr="00C31A26">
        <w:rPr>
          <w:color w:val="000000"/>
        </w:rPr>
        <w:t>Ptk.-ban</w:t>
      </w:r>
      <w:proofErr w:type="spellEnd"/>
      <w:r w:rsidRPr="00C31A26">
        <w:rPr>
          <w:color w:val="00000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6837FE" w:rsidRPr="00C31A26" w:rsidRDefault="006837FE" w:rsidP="006837FE">
      <w:pPr>
        <w:tabs>
          <w:tab w:val="left" w:pos="364"/>
          <w:tab w:val="left" w:pos="644"/>
        </w:tabs>
        <w:ind w:left="357"/>
        <w:jc w:val="both"/>
        <w:rPr>
          <w:color w:val="000000"/>
        </w:rPr>
      </w:pPr>
    </w:p>
    <w:p w:rsidR="006837FE" w:rsidRPr="00C31A26" w:rsidRDefault="006837FE" w:rsidP="006837FE">
      <w:pPr>
        <w:tabs>
          <w:tab w:val="left" w:pos="364"/>
          <w:tab w:val="left" w:pos="644"/>
        </w:tabs>
        <w:ind w:left="357"/>
        <w:jc w:val="both"/>
        <w:rPr>
          <w:color w:val="000000"/>
        </w:rPr>
      </w:pPr>
      <w:r w:rsidRPr="00C31A26">
        <w:rPr>
          <w:color w:val="000000"/>
        </w:rPr>
        <w:t xml:space="preserve">Megrendelő </w:t>
      </w:r>
      <w:r w:rsidR="002A4439" w:rsidRPr="00C31A26">
        <w:rPr>
          <w:color w:val="000000"/>
        </w:rPr>
        <w:t xml:space="preserve">a Kbt. 143. § (3) bekezdése alapján </w:t>
      </w:r>
      <w:r w:rsidRPr="00C31A26">
        <w:rPr>
          <w:color w:val="000000"/>
        </w:rPr>
        <w:t>jogosult és egyben köteles a szerződést felmondani - ha szükséges olyan határidővel, amely lehetővé teszi, hogy a szerződéssel érintett feladata ellátásáról gondoskodni tudjon -, ha</w:t>
      </w:r>
    </w:p>
    <w:p w:rsidR="006837FE" w:rsidRPr="00C31A26" w:rsidRDefault="006837FE" w:rsidP="006837FE">
      <w:pPr>
        <w:tabs>
          <w:tab w:val="left" w:pos="720"/>
        </w:tabs>
        <w:ind w:left="708"/>
        <w:jc w:val="both"/>
        <w:rPr>
          <w:color w:val="000000"/>
        </w:rPr>
      </w:pPr>
      <w:r w:rsidRPr="00C31A26">
        <w:rPr>
          <w:color w:val="000000"/>
        </w:rPr>
        <w:tab/>
      </w:r>
      <w:proofErr w:type="gramStart"/>
      <w:r w:rsidRPr="00C31A26">
        <w:rPr>
          <w:color w:val="000000"/>
        </w:rPr>
        <w:t>a</w:t>
      </w:r>
      <w:proofErr w:type="gramEnd"/>
      <w:r w:rsidRPr="00C31A26">
        <w:rPr>
          <w:color w:val="000000"/>
        </w:rPr>
        <w:t xml:space="preserve">) a Tervezőben közvetetten vagy közvetlenül 25%-ot meghaladó tulajdoni részesedést szerez valamely olyan jogi személy vagy személyes joga szerint jogképes szervezet, amely tekintetében fennáll a Kbt. 62. § (1) bekezdés k) pont </w:t>
      </w:r>
      <w:proofErr w:type="spellStart"/>
      <w:r w:rsidRPr="00C31A26">
        <w:rPr>
          <w:color w:val="000000"/>
        </w:rPr>
        <w:t>kb</w:t>
      </w:r>
      <w:proofErr w:type="spellEnd"/>
      <w:r w:rsidRPr="00C31A26">
        <w:rPr>
          <w:color w:val="000000"/>
        </w:rPr>
        <w:t>) alpontjában meghatározott feltétel;</w:t>
      </w:r>
    </w:p>
    <w:p w:rsidR="006837FE" w:rsidRPr="00C31A26" w:rsidRDefault="006837FE" w:rsidP="006837FE">
      <w:pPr>
        <w:tabs>
          <w:tab w:val="left" w:pos="720"/>
        </w:tabs>
        <w:ind w:left="708"/>
        <w:jc w:val="both"/>
        <w:rPr>
          <w:color w:val="000000"/>
        </w:rPr>
      </w:pPr>
      <w:r w:rsidRPr="00C31A26">
        <w:rPr>
          <w:color w:val="000000"/>
        </w:rPr>
        <w:tab/>
        <w:t xml:space="preserve">b) a Tervező közvetetten vagy közvetlenül 25%-ot meghaladó tulajdoni részesedést szerez valamely olyan jogi személyben vagy személyes joga szerint jogképes szervezetben, amely tekintetében fennáll a 62. § (1) bekezdés k) pont </w:t>
      </w:r>
      <w:proofErr w:type="spellStart"/>
      <w:r w:rsidRPr="00C31A26">
        <w:rPr>
          <w:color w:val="000000"/>
        </w:rPr>
        <w:t>kb</w:t>
      </w:r>
      <w:proofErr w:type="spellEnd"/>
      <w:r w:rsidRPr="00C31A26">
        <w:rPr>
          <w:color w:val="000000"/>
        </w:rPr>
        <w:t>) alpontjában meghatározott feltétel.</w:t>
      </w:r>
    </w:p>
    <w:p w:rsidR="006837FE" w:rsidRPr="00C31A26" w:rsidRDefault="006837FE" w:rsidP="006837FE">
      <w:pPr>
        <w:pStyle w:val="Alaprtelmezett"/>
        <w:jc w:val="both"/>
      </w:pPr>
    </w:p>
    <w:p w:rsidR="006837FE" w:rsidRPr="00C31A26" w:rsidRDefault="006837FE" w:rsidP="006837FE">
      <w:pPr>
        <w:pStyle w:val="Alaprtelmezett"/>
        <w:ind w:left="360"/>
        <w:jc w:val="both"/>
      </w:pPr>
      <w:r w:rsidRPr="00C31A26">
        <w:rPr>
          <w:b/>
          <w:bCs/>
        </w:rPr>
        <w:t>10.4.</w:t>
      </w:r>
      <w:r w:rsidRPr="00C31A26">
        <w:rPr>
          <w:bCs/>
        </w:rPr>
        <w:t xml:space="preserve"> A szerződés teljesítésére és az </w:t>
      </w:r>
      <w:proofErr w:type="gramStart"/>
      <w:r w:rsidRPr="00C31A26">
        <w:rPr>
          <w:bCs/>
        </w:rPr>
        <w:t>alvállalkozó(</w:t>
      </w:r>
      <w:proofErr w:type="gramEnd"/>
      <w:r w:rsidRPr="00C31A26">
        <w:rPr>
          <w:bCs/>
        </w:rPr>
        <w:t>k) bevonására a Kbt. 138. §</w:t>
      </w:r>
      <w:proofErr w:type="spellStart"/>
      <w:r w:rsidRPr="00C31A26">
        <w:rPr>
          <w:bCs/>
        </w:rPr>
        <w:t>-a</w:t>
      </w:r>
      <w:proofErr w:type="spellEnd"/>
      <w:r w:rsidRPr="00C31A26">
        <w:rPr>
          <w:bCs/>
        </w:rPr>
        <w:t xml:space="preserve"> vonatkozik.</w:t>
      </w:r>
      <w:r w:rsidRPr="00C31A26">
        <w:t xml:space="preserve"> </w:t>
      </w:r>
      <w:r w:rsidRPr="00C31A26">
        <w:rPr>
          <w:bCs/>
        </w:rPr>
        <w:t>A Kbt. 138. § (1) bekezdése alapján az alvállalkozói teljesítés összesített aránya nem haladhatja meg a Tervező saját teljesítésének arányát.</w:t>
      </w:r>
    </w:p>
    <w:p w:rsidR="006837FE" w:rsidRPr="00C31A26" w:rsidRDefault="006837FE" w:rsidP="006837FE">
      <w:pPr>
        <w:pStyle w:val="Alaprtelmezett"/>
        <w:ind w:left="360"/>
        <w:jc w:val="both"/>
        <w:rPr>
          <w:bCs/>
        </w:rPr>
      </w:pPr>
      <w:r w:rsidRPr="00C31A26">
        <w:rPr>
          <w:bCs/>
        </w:rPr>
        <w:t>A Tervező a szerződés teljesítésének időtartama alatt köteles a Megrendelőnek minden - az ajánlatban vagy a szerződéskötés időpontjáig meg nem nevezett - a teljesítésbe bevonni kívánt alvállalkozót előzetesen bejelenteni, és a bejelentéssel együtt nyilatkozni arról is, hogy az általa igénybe venni kívánt alvállalkozó nem áll kizáró okok hatálya alatt.</w:t>
      </w:r>
    </w:p>
    <w:p w:rsidR="006837FE" w:rsidRPr="00C31A26" w:rsidRDefault="006837FE" w:rsidP="006837FE">
      <w:pPr>
        <w:pStyle w:val="Alaprtelmezett"/>
        <w:jc w:val="both"/>
      </w:pPr>
    </w:p>
    <w:p w:rsidR="006837FE" w:rsidRPr="00C31A26" w:rsidRDefault="006837FE" w:rsidP="006837FE">
      <w:pPr>
        <w:pStyle w:val="Alaprtelmezett"/>
        <w:ind w:left="360"/>
        <w:jc w:val="both"/>
      </w:pPr>
      <w:r w:rsidRPr="00C31A26">
        <w:rPr>
          <w:b/>
          <w:bCs/>
        </w:rPr>
        <w:t>10.5. Tervező</w:t>
      </w:r>
      <w:r w:rsidRPr="00C31A26">
        <w:rPr>
          <w:bCs/>
        </w:rPr>
        <w:t xml:space="preserve"> </w:t>
      </w:r>
      <w:r w:rsidRPr="00C31A26">
        <w:rPr>
          <w:bCs/>
          <w:iCs/>
        </w:rPr>
        <w:t>a Kbt. 136. § (1) bekezdése alapján kötelezettséget vállal arra, hogy:</w:t>
      </w:r>
    </w:p>
    <w:p w:rsidR="006837FE" w:rsidRPr="00C31A26" w:rsidRDefault="006837FE" w:rsidP="006837FE">
      <w:pPr>
        <w:pStyle w:val="Alaprtelmezett"/>
        <w:ind w:left="540"/>
        <w:jc w:val="both"/>
        <w:rPr>
          <w:bCs/>
          <w:iCs/>
        </w:rPr>
      </w:pPr>
      <w:proofErr w:type="gramStart"/>
      <w:r w:rsidRPr="00C31A26">
        <w:rPr>
          <w:bCs/>
          <w:iCs/>
        </w:rPr>
        <w:t>a</w:t>
      </w:r>
      <w:proofErr w:type="gramEnd"/>
      <w:r w:rsidRPr="00C31A26">
        <w:rPr>
          <w:bCs/>
          <w:iCs/>
        </w:rPr>
        <w:t xml:space="preserve">) nem fizethet, illetve számolhat el a szerződés teljesítésével összefüggésben olyan költségeket, amelyek a Kbt. 62. § (1) bekezdés k) pont </w:t>
      </w:r>
      <w:proofErr w:type="spellStart"/>
      <w:r w:rsidRPr="00C31A26">
        <w:rPr>
          <w:bCs/>
          <w:iCs/>
        </w:rPr>
        <w:t>ka</w:t>
      </w:r>
      <w:proofErr w:type="spellEnd"/>
      <w:r w:rsidRPr="00C31A26">
        <w:rPr>
          <w:bCs/>
          <w:iCs/>
        </w:rPr>
        <w:t>)</w:t>
      </w:r>
      <w:proofErr w:type="spellStart"/>
      <w:r w:rsidRPr="00C31A26">
        <w:rPr>
          <w:bCs/>
          <w:iCs/>
        </w:rPr>
        <w:t>-kb</w:t>
      </w:r>
      <w:proofErr w:type="spellEnd"/>
      <w:r w:rsidRPr="00C31A26">
        <w:rPr>
          <w:bCs/>
          <w:iCs/>
        </w:rPr>
        <w:t>) alpontja szerinti feltételeknek nem megfelelő társaság tekintetében merülnek fel, és amelyek a Tervező adóköteles jövedelmének csökkentésére alkalmasak;</w:t>
      </w:r>
    </w:p>
    <w:p w:rsidR="006837FE" w:rsidRPr="00C31A26" w:rsidRDefault="006837FE" w:rsidP="006837FE">
      <w:pPr>
        <w:pStyle w:val="Alaprtelmezett"/>
        <w:ind w:left="540"/>
        <w:jc w:val="both"/>
        <w:rPr>
          <w:bCs/>
          <w:iCs/>
        </w:rPr>
      </w:pPr>
      <w:r w:rsidRPr="00C31A26">
        <w:rPr>
          <w:bCs/>
          <w:iCs/>
        </w:rPr>
        <w:t>b) a szerződés teljesítésének teljes időtartama alatt tulajdonosi szerkezetét a Megrendelő számára megismerhetővé teszi és a Kbt. 143. § (3) bekezdése szerinti ügyletekről a Megrendelőt haladéktalanul értesíti.</w:t>
      </w:r>
    </w:p>
    <w:p w:rsidR="006837FE" w:rsidRPr="00C31A26" w:rsidRDefault="006837FE" w:rsidP="006837FE">
      <w:pPr>
        <w:pStyle w:val="Alaprtelmezett"/>
        <w:ind w:left="540"/>
        <w:jc w:val="both"/>
        <w:rPr>
          <w:bCs/>
          <w:iCs/>
        </w:rPr>
      </w:pPr>
      <w:r w:rsidRPr="00C31A26">
        <w:rPr>
          <w:bCs/>
          <w:iCs/>
        </w:rPr>
        <w:t>A külföldi adóilletőségű Tervező köteles a szerződéshez arra vonatkozó meghatalmazást csatolni, hogy az illetősége szerinti adóhatóságtól a magyar adóhatóság közvetlenül beszerezhet a Tervezőre vonatkozó adatokat az országok közötti jogsegély igénybevétele nélkül.</w:t>
      </w:r>
    </w:p>
    <w:p w:rsidR="006837FE" w:rsidRPr="00C31A26" w:rsidRDefault="006837FE" w:rsidP="006837FE">
      <w:pPr>
        <w:pStyle w:val="Alaprtelmezett"/>
        <w:jc w:val="both"/>
      </w:pPr>
    </w:p>
    <w:p w:rsidR="006837FE" w:rsidRPr="00C31A26" w:rsidRDefault="006837FE" w:rsidP="006837FE">
      <w:pPr>
        <w:pStyle w:val="Alaprtelmezett"/>
        <w:tabs>
          <w:tab w:val="left" w:pos="1249"/>
          <w:tab w:val="left" w:pos="1789"/>
          <w:tab w:val="left" w:pos="2329"/>
          <w:tab w:val="left" w:pos="3780"/>
        </w:tabs>
        <w:ind w:left="540"/>
        <w:jc w:val="both"/>
        <w:rPr>
          <w:bCs/>
        </w:rPr>
      </w:pPr>
      <w:r w:rsidRPr="00C31A26">
        <w:rPr>
          <w:b/>
          <w:bCs/>
        </w:rPr>
        <w:t>10.6.</w:t>
      </w:r>
      <w:r w:rsidRPr="00C31A26">
        <w:rPr>
          <w:bCs/>
        </w:rPr>
        <w:t xml:space="preserve"> jelen szerződésben nem rendezett kérdésekben a felek jogviszonya tekintetében a </w:t>
      </w:r>
      <w:r w:rsidRPr="00C31A26">
        <w:t>2013. évi V. törvény a Polgári Törvénykönyvről</w:t>
      </w:r>
      <w:r w:rsidRPr="00C31A26">
        <w:rPr>
          <w:bCs/>
        </w:rPr>
        <w:t xml:space="preserve">, valamint a közbeszerzésekről szóló </w:t>
      </w:r>
      <w:r w:rsidRPr="00C31A26">
        <w:t xml:space="preserve">2015. évi CXLIII. tv. </w:t>
      </w:r>
      <w:proofErr w:type="gramStart"/>
      <w:r w:rsidRPr="00C31A26">
        <w:rPr>
          <w:bCs/>
        </w:rPr>
        <w:t>és</w:t>
      </w:r>
      <w:proofErr w:type="gramEnd"/>
      <w:r w:rsidRPr="00C31A26">
        <w:rPr>
          <w:bCs/>
        </w:rPr>
        <w:t xml:space="preserve"> egyéb vonatkozó hatályos jogszabályok rendelkezései az irányadók.</w:t>
      </w:r>
    </w:p>
    <w:p w:rsidR="006837FE" w:rsidRPr="00C31A26" w:rsidRDefault="006837FE" w:rsidP="006837FE">
      <w:pPr>
        <w:pStyle w:val="Alaprtelmezett"/>
        <w:tabs>
          <w:tab w:val="left" w:pos="1249"/>
          <w:tab w:val="left" w:pos="1789"/>
          <w:tab w:val="left" w:pos="2329"/>
          <w:tab w:val="left" w:pos="3780"/>
        </w:tabs>
        <w:ind w:left="540"/>
        <w:jc w:val="both"/>
      </w:pPr>
    </w:p>
    <w:p w:rsidR="006837FE" w:rsidRPr="00C31A26" w:rsidRDefault="006837FE" w:rsidP="006837FE">
      <w:pPr>
        <w:pStyle w:val="Alaprtelmezett"/>
        <w:numPr>
          <w:ilvl w:val="1"/>
          <w:numId w:val="36"/>
        </w:numPr>
        <w:tabs>
          <w:tab w:val="left" w:pos="1249"/>
          <w:tab w:val="left" w:pos="1789"/>
          <w:tab w:val="left" w:pos="2329"/>
          <w:tab w:val="left" w:pos="3780"/>
        </w:tabs>
        <w:jc w:val="both"/>
      </w:pPr>
      <w:r w:rsidRPr="00C31A26">
        <w:rPr>
          <w:bCs/>
        </w:rPr>
        <w:t>A jelen szerződés alapját képezik az alábbiakban nevesített, közbeszerzési eljárás során keletkezett dokumentumok, azok fizikai csatolása nélkül is, így különösen:</w:t>
      </w:r>
    </w:p>
    <w:p w:rsidR="006837FE" w:rsidRPr="00C31A26" w:rsidRDefault="006837FE" w:rsidP="006837FE">
      <w:pPr>
        <w:pStyle w:val="Alaprtelmezett"/>
        <w:tabs>
          <w:tab w:val="left" w:pos="1080"/>
        </w:tabs>
        <w:rPr>
          <w:bCs/>
        </w:rPr>
      </w:pPr>
      <w:r w:rsidRPr="00C31A26">
        <w:rPr>
          <w:bCs/>
        </w:rPr>
        <w:tab/>
      </w:r>
      <w:r w:rsidRPr="00C31A26">
        <w:rPr>
          <w:bCs/>
        </w:rPr>
        <w:tab/>
      </w:r>
      <w:r w:rsidRPr="00C31A26">
        <w:rPr>
          <w:bCs/>
        </w:rPr>
        <w:tab/>
      </w:r>
      <w:r w:rsidRPr="00C31A26">
        <w:rPr>
          <w:bCs/>
        </w:rPr>
        <w:tab/>
        <w:t>- az ajánlattételi felhívás</w:t>
      </w:r>
    </w:p>
    <w:p w:rsidR="006837FE" w:rsidRPr="00C31A26" w:rsidRDefault="006837FE" w:rsidP="006837FE">
      <w:pPr>
        <w:pStyle w:val="Alaprtelmezett"/>
        <w:tabs>
          <w:tab w:val="left" w:pos="1080"/>
        </w:tabs>
        <w:rPr>
          <w:bCs/>
        </w:rPr>
      </w:pPr>
      <w:r w:rsidRPr="00C31A26">
        <w:rPr>
          <w:bCs/>
        </w:rPr>
        <w:tab/>
      </w:r>
      <w:r w:rsidRPr="00C31A26">
        <w:rPr>
          <w:bCs/>
        </w:rPr>
        <w:tab/>
      </w:r>
      <w:r w:rsidRPr="00C31A26">
        <w:rPr>
          <w:bCs/>
        </w:rPr>
        <w:tab/>
      </w:r>
      <w:r w:rsidRPr="00C31A26">
        <w:rPr>
          <w:bCs/>
        </w:rPr>
        <w:tab/>
        <w:t>- további közbeszerzési dokumentumok</w:t>
      </w:r>
    </w:p>
    <w:p w:rsidR="006837FE" w:rsidRPr="00C31A26" w:rsidRDefault="006837FE" w:rsidP="006837FE">
      <w:pPr>
        <w:pStyle w:val="Alaprtelmezett"/>
        <w:tabs>
          <w:tab w:val="left" w:pos="1080"/>
        </w:tabs>
        <w:rPr>
          <w:bCs/>
        </w:rPr>
      </w:pPr>
      <w:r w:rsidRPr="00C31A26">
        <w:rPr>
          <w:bCs/>
        </w:rPr>
        <w:tab/>
      </w:r>
      <w:r w:rsidRPr="00C31A26">
        <w:rPr>
          <w:bCs/>
        </w:rPr>
        <w:tab/>
      </w:r>
      <w:r w:rsidRPr="00C31A26">
        <w:rPr>
          <w:bCs/>
        </w:rPr>
        <w:tab/>
      </w:r>
      <w:r w:rsidRPr="00C31A26">
        <w:rPr>
          <w:bCs/>
        </w:rPr>
        <w:tab/>
        <w:t>- a kiegészítő tájékoztatás (adott esetben)</w:t>
      </w:r>
    </w:p>
    <w:p w:rsidR="006837FE" w:rsidRPr="00C31A26" w:rsidRDefault="006837FE" w:rsidP="006837FE">
      <w:pPr>
        <w:pStyle w:val="Alaprtelmezett"/>
        <w:tabs>
          <w:tab w:val="left" w:pos="1080"/>
        </w:tabs>
        <w:rPr>
          <w:bCs/>
        </w:rPr>
      </w:pPr>
      <w:r w:rsidRPr="00C31A26">
        <w:rPr>
          <w:bCs/>
        </w:rPr>
        <w:tab/>
      </w:r>
      <w:r w:rsidRPr="00C31A26">
        <w:rPr>
          <w:bCs/>
        </w:rPr>
        <w:tab/>
      </w:r>
      <w:r w:rsidRPr="00C31A26">
        <w:rPr>
          <w:bCs/>
        </w:rPr>
        <w:tab/>
      </w:r>
      <w:r w:rsidRPr="00C31A26">
        <w:rPr>
          <w:bCs/>
        </w:rPr>
        <w:tab/>
        <w:t>- a Tervező ajánlata</w:t>
      </w:r>
      <w:r w:rsidR="00CA7636" w:rsidRPr="00C31A26">
        <w:rPr>
          <w:bCs/>
        </w:rPr>
        <w:t>, adott esetben hiánypótlása</w:t>
      </w:r>
    </w:p>
    <w:p w:rsidR="006837FE" w:rsidRPr="00C31A26" w:rsidRDefault="006837FE" w:rsidP="006837FE">
      <w:pPr>
        <w:pStyle w:val="Alaprtelmezett"/>
        <w:tabs>
          <w:tab w:val="left" w:pos="1080"/>
        </w:tabs>
        <w:jc w:val="both"/>
      </w:pPr>
    </w:p>
    <w:p w:rsidR="006837FE" w:rsidRPr="00C31A26" w:rsidRDefault="006837FE" w:rsidP="006837FE">
      <w:pPr>
        <w:pStyle w:val="Alaprtelmezett"/>
        <w:tabs>
          <w:tab w:val="left" w:pos="1249"/>
          <w:tab w:val="left" w:pos="1789"/>
          <w:tab w:val="left" w:pos="2329"/>
          <w:tab w:val="left" w:pos="3780"/>
        </w:tabs>
        <w:ind w:left="540"/>
        <w:jc w:val="both"/>
      </w:pPr>
      <w:r w:rsidRPr="00C31A26">
        <w:rPr>
          <w:b/>
          <w:bCs/>
        </w:rPr>
        <w:t>10.8.</w:t>
      </w:r>
      <w:r w:rsidRPr="00C31A26">
        <w:rPr>
          <w:bCs/>
        </w:rPr>
        <w:t xml:space="preserve"> Jelen szerződéssel és annak tartalmával, valamint a konkrét munkával és a munkavégzés során bekövetkező eseményekkel kapcsolatos vitás kérdéseiket </w:t>
      </w:r>
      <w:r w:rsidRPr="00C31A26">
        <w:rPr>
          <w:b/>
          <w:bCs/>
        </w:rPr>
        <w:t>Felek</w:t>
      </w:r>
      <w:r w:rsidRPr="00C31A26">
        <w:rPr>
          <w:bCs/>
        </w:rPr>
        <w:t xml:space="preserve"> megpróbálják békés úton, egymás között rendezni. Ennek eredménytelensége esetén felmerülő műszaki ár- és egyéb vita tekintetében szerződő felek alávetik magukat a </w:t>
      </w:r>
      <w:r w:rsidR="005A5F67" w:rsidRPr="00C31A26">
        <w:rPr>
          <w:bCs/>
        </w:rPr>
        <w:t>Debrecen</w:t>
      </w:r>
      <w:r w:rsidRPr="00C31A26">
        <w:rPr>
          <w:bCs/>
        </w:rPr>
        <w:t xml:space="preserve">i Járásbíróság, vagy a jogszabályban meghatározott értékű ügyekben a </w:t>
      </w:r>
      <w:r w:rsidR="005A5F67" w:rsidRPr="00C31A26">
        <w:rPr>
          <w:bCs/>
        </w:rPr>
        <w:t>Debreceni</w:t>
      </w:r>
      <w:r w:rsidRPr="00C31A26">
        <w:rPr>
          <w:bCs/>
        </w:rPr>
        <w:t xml:space="preserve"> Törvényszék illetékességének. </w:t>
      </w:r>
      <w:r w:rsidRPr="00C31A26">
        <w:rPr>
          <w:b/>
          <w:bCs/>
        </w:rPr>
        <w:t>Felek</w:t>
      </w:r>
      <w:r w:rsidRPr="00C31A26">
        <w:rPr>
          <w:bCs/>
        </w:rPr>
        <w:t xml:space="preserve"> megállapodnak abban, hogy a szerződéses jogviszonyból keletkező vitájuk rendezése érdekében mediátori közreműködést nem vesznek igénybe. </w:t>
      </w:r>
    </w:p>
    <w:p w:rsidR="006837FE" w:rsidRPr="00C31A26" w:rsidRDefault="006837FE" w:rsidP="005A5F67">
      <w:pPr>
        <w:pStyle w:val="Alaprtelmezett"/>
        <w:tabs>
          <w:tab w:val="left" w:pos="1249"/>
          <w:tab w:val="left" w:pos="1789"/>
          <w:tab w:val="left" w:pos="2329"/>
          <w:tab w:val="left" w:pos="3780"/>
        </w:tabs>
        <w:jc w:val="both"/>
      </w:pPr>
    </w:p>
    <w:p w:rsidR="006837FE" w:rsidRPr="00C31A26" w:rsidRDefault="00183B58" w:rsidP="00183B58">
      <w:pPr>
        <w:pStyle w:val="Alaprtelmezett"/>
        <w:tabs>
          <w:tab w:val="left" w:pos="1249"/>
          <w:tab w:val="left" w:pos="1789"/>
          <w:tab w:val="left" w:pos="2329"/>
          <w:tab w:val="left" w:pos="3780"/>
        </w:tabs>
        <w:ind w:left="540"/>
        <w:jc w:val="both"/>
        <w:rPr>
          <w:bCs/>
        </w:rPr>
      </w:pPr>
      <w:r w:rsidRPr="00C31A26">
        <w:rPr>
          <w:b/>
          <w:bCs/>
        </w:rPr>
        <w:t>10.9.</w:t>
      </w:r>
      <w:r w:rsidRPr="00C31A26">
        <w:rPr>
          <w:bCs/>
        </w:rPr>
        <w:t xml:space="preserve"> </w:t>
      </w:r>
      <w:r w:rsidR="006837FE" w:rsidRPr="00C31A26">
        <w:rPr>
          <w:bCs/>
        </w:rPr>
        <w:t xml:space="preserve">Jelen szerződés 4 db egymással szó szerint megegyező példányban készült. A szerződés 3 db eredeti példánya a </w:t>
      </w:r>
      <w:r w:rsidR="006837FE" w:rsidRPr="00C31A26">
        <w:rPr>
          <w:b/>
          <w:bCs/>
        </w:rPr>
        <w:t>Megrendelőt</w:t>
      </w:r>
      <w:r w:rsidR="006837FE" w:rsidRPr="00C31A26">
        <w:rPr>
          <w:bCs/>
        </w:rPr>
        <w:t xml:space="preserve"> és 1 db eredeti példánya pedig a </w:t>
      </w:r>
      <w:r w:rsidR="006837FE" w:rsidRPr="00C31A26">
        <w:rPr>
          <w:b/>
          <w:bCs/>
        </w:rPr>
        <w:t xml:space="preserve">Tervezőt </w:t>
      </w:r>
      <w:r w:rsidR="006837FE" w:rsidRPr="00C31A26">
        <w:rPr>
          <w:bCs/>
        </w:rPr>
        <w:t>illeti meg.</w:t>
      </w:r>
    </w:p>
    <w:p w:rsidR="00183B58" w:rsidRPr="00C31A26" w:rsidRDefault="00183B58" w:rsidP="00183B58">
      <w:pPr>
        <w:pStyle w:val="Alaprtelmezett"/>
        <w:tabs>
          <w:tab w:val="left" w:pos="1249"/>
          <w:tab w:val="left" w:pos="1789"/>
          <w:tab w:val="left" w:pos="2329"/>
          <w:tab w:val="left" w:pos="3780"/>
        </w:tabs>
        <w:ind w:left="540"/>
        <w:jc w:val="both"/>
      </w:pPr>
      <w:r w:rsidRPr="00C31A26">
        <w:rPr>
          <w:b/>
        </w:rPr>
        <w:t>10.10.</w:t>
      </w:r>
      <w:r w:rsidRPr="00C31A26">
        <w:t xml:space="preserve"> A szerződés mindkét fél által történő aláírás napján lép hatályba. Amennyiben a Felek jelen szerződést eltérő időpontban írják alá, úgy a szerződés aláírásának, egyben a szerződéskötésnek, és a szerződés hatályba lépésének napja a másodikként szerződést aláíró fél </w:t>
      </w:r>
      <w:proofErr w:type="gramStart"/>
      <w:r w:rsidRPr="00C31A26">
        <w:t>aláírásának napja</w:t>
      </w:r>
      <w:proofErr w:type="gramEnd"/>
      <w:r w:rsidRPr="00C31A26">
        <w:t>.</w:t>
      </w:r>
    </w:p>
    <w:p w:rsidR="00183B58" w:rsidRPr="00C31A26" w:rsidRDefault="00183B58" w:rsidP="006837FE">
      <w:pPr>
        <w:pStyle w:val="Alaprtelmezett"/>
        <w:tabs>
          <w:tab w:val="left" w:pos="1080"/>
        </w:tabs>
        <w:jc w:val="both"/>
      </w:pPr>
    </w:p>
    <w:p w:rsidR="006837FE" w:rsidRPr="00C31A26" w:rsidRDefault="006837FE" w:rsidP="006837FE">
      <w:pPr>
        <w:pStyle w:val="Alaprtelmezett"/>
        <w:tabs>
          <w:tab w:val="left" w:pos="1249"/>
          <w:tab w:val="left" w:pos="1789"/>
          <w:tab w:val="left" w:pos="2329"/>
          <w:tab w:val="left" w:pos="3780"/>
        </w:tabs>
        <w:ind w:left="540"/>
        <w:jc w:val="both"/>
        <w:rPr>
          <w:bCs/>
        </w:rPr>
      </w:pPr>
      <w:r w:rsidRPr="00C31A26">
        <w:rPr>
          <w:b/>
          <w:bCs/>
        </w:rPr>
        <w:t>10.11.</w:t>
      </w:r>
      <w:r w:rsidRPr="00C31A26">
        <w:rPr>
          <w:bCs/>
        </w:rPr>
        <w:t xml:space="preserve"> Jelen szerződést </w:t>
      </w:r>
      <w:r w:rsidRPr="00C31A26">
        <w:rPr>
          <w:b/>
          <w:bCs/>
        </w:rPr>
        <w:t>Felek</w:t>
      </w:r>
      <w:r w:rsidRPr="00C31A26">
        <w:rPr>
          <w:bCs/>
        </w:rPr>
        <w:t xml:space="preserve"> elolvasás és értelmezés után, mint akaratukkal mindenben megegyezőt jóváhagyólag aláírják.</w:t>
      </w:r>
    </w:p>
    <w:p w:rsidR="006837FE" w:rsidRPr="00C31A26" w:rsidRDefault="006837FE" w:rsidP="006837FE">
      <w:pPr>
        <w:pStyle w:val="Alaprtelmezett"/>
        <w:jc w:val="both"/>
      </w:pPr>
    </w:p>
    <w:p w:rsidR="006837FE" w:rsidRPr="00C31A26" w:rsidRDefault="006837FE" w:rsidP="006837FE">
      <w:pPr>
        <w:pStyle w:val="Alaprtelmezett"/>
        <w:jc w:val="both"/>
        <w:rPr>
          <w:bCs/>
        </w:rPr>
      </w:pPr>
    </w:p>
    <w:p w:rsidR="006837FE" w:rsidRPr="00C31A26" w:rsidRDefault="002F5EA6" w:rsidP="006837FE">
      <w:pPr>
        <w:pStyle w:val="Alaprtelmezett"/>
        <w:jc w:val="both"/>
      </w:pPr>
      <w:r w:rsidRPr="00C31A26">
        <w:rPr>
          <w:bCs/>
        </w:rPr>
        <w:t>Hajdúsámson</w:t>
      </w:r>
      <w:r w:rsidR="006837FE" w:rsidRPr="00C31A26">
        <w:rPr>
          <w:bCs/>
        </w:rPr>
        <w:t xml:space="preserve">, </w:t>
      </w:r>
      <w:proofErr w:type="gramStart"/>
      <w:r w:rsidR="006837FE" w:rsidRPr="00C31A26">
        <w:rPr>
          <w:bCs/>
        </w:rPr>
        <w:t>2016. …</w:t>
      </w:r>
      <w:proofErr w:type="gramEnd"/>
      <w:r w:rsidR="006837FE" w:rsidRPr="00C31A26">
        <w:rPr>
          <w:bCs/>
        </w:rPr>
        <w:t>…....... hó ……nap                 …….……, 2016. ………........ hó ……nap</w:t>
      </w:r>
    </w:p>
    <w:tbl>
      <w:tblPr>
        <w:tblW w:w="10150" w:type="dxa"/>
        <w:jc w:val="center"/>
        <w:tblLook w:val="01E0"/>
      </w:tblPr>
      <w:tblGrid>
        <w:gridCol w:w="5338"/>
        <w:gridCol w:w="4812"/>
      </w:tblGrid>
      <w:tr w:rsidR="006837FE" w:rsidRPr="00C31A26" w:rsidTr="004A7562">
        <w:trPr>
          <w:trHeight w:val="1721"/>
          <w:jc w:val="center"/>
        </w:trPr>
        <w:tc>
          <w:tcPr>
            <w:tcW w:w="5338" w:type="dxa"/>
          </w:tcPr>
          <w:p w:rsidR="006837FE" w:rsidRPr="00C31A26" w:rsidRDefault="006837FE" w:rsidP="00947E2C"/>
          <w:p w:rsidR="006837FE" w:rsidRPr="00C31A26" w:rsidRDefault="006837FE" w:rsidP="00947E2C">
            <w:pPr>
              <w:jc w:val="center"/>
            </w:pPr>
            <w:r w:rsidRPr="00C31A26">
              <w:t>.…………………………………..</w:t>
            </w:r>
          </w:p>
        </w:tc>
        <w:tc>
          <w:tcPr>
            <w:tcW w:w="4812" w:type="dxa"/>
          </w:tcPr>
          <w:p w:rsidR="006837FE" w:rsidRPr="00C31A26" w:rsidRDefault="006837FE" w:rsidP="00947E2C">
            <w:pPr>
              <w:jc w:val="center"/>
            </w:pPr>
          </w:p>
          <w:p w:rsidR="006837FE" w:rsidRPr="00C31A26" w:rsidRDefault="006837FE" w:rsidP="00947E2C">
            <w:pPr>
              <w:jc w:val="center"/>
            </w:pPr>
            <w:r w:rsidRPr="00C31A26">
              <w:t>…………………………………..</w:t>
            </w:r>
          </w:p>
        </w:tc>
      </w:tr>
      <w:tr w:rsidR="006837FE" w:rsidRPr="00C31A26" w:rsidTr="00947E2C">
        <w:trPr>
          <w:jc w:val="center"/>
        </w:trPr>
        <w:tc>
          <w:tcPr>
            <w:tcW w:w="5338" w:type="dxa"/>
            <w:vAlign w:val="center"/>
          </w:tcPr>
          <w:p w:rsidR="006837FE" w:rsidRPr="00C31A26" w:rsidRDefault="004A7562" w:rsidP="00947E2C">
            <w:pPr>
              <w:jc w:val="center"/>
              <w:rPr>
                <w:b/>
              </w:rPr>
            </w:pPr>
            <w:r w:rsidRPr="00C31A26">
              <w:rPr>
                <w:b/>
              </w:rPr>
              <w:t>Antal Szabolcs</w:t>
            </w:r>
            <w:r w:rsidR="006837FE" w:rsidRPr="00C31A26">
              <w:rPr>
                <w:b/>
              </w:rPr>
              <w:t xml:space="preserve"> – polgármester</w:t>
            </w:r>
          </w:p>
          <w:p w:rsidR="006837FE" w:rsidRPr="00C31A26" w:rsidRDefault="004A7562" w:rsidP="00947E2C">
            <w:pPr>
              <w:jc w:val="center"/>
              <w:rPr>
                <w:bCs/>
              </w:rPr>
            </w:pPr>
            <w:r w:rsidRPr="00C31A26">
              <w:t>Hajdúsámson</w:t>
            </w:r>
            <w:r w:rsidR="00183B58" w:rsidRPr="00C31A26">
              <w:t xml:space="preserve"> Város</w:t>
            </w:r>
            <w:r w:rsidR="006837FE" w:rsidRPr="00C31A26">
              <w:t xml:space="preserve"> Önkormányzata</w:t>
            </w:r>
          </w:p>
        </w:tc>
        <w:tc>
          <w:tcPr>
            <w:tcW w:w="4812" w:type="dxa"/>
            <w:vAlign w:val="center"/>
          </w:tcPr>
          <w:p w:rsidR="006837FE" w:rsidRPr="00C31A26" w:rsidRDefault="006837FE" w:rsidP="00947E2C">
            <w:pPr>
              <w:jc w:val="center"/>
              <w:rPr>
                <w:b/>
              </w:rPr>
            </w:pPr>
            <w:r w:rsidRPr="00C31A26">
              <w:rPr>
                <w:b/>
              </w:rPr>
              <w:t>………………………. – …………..</w:t>
            </w:r>
          </w:p>
          <w:p w:rsidR="006837FE" w:rsidRPr="00C31A26" w:rsidRDefault="006837FE" w:rsidP="00947E2C">
            <w:pPr>
              <w:jc w:val="center"/>
              <w:rPr>
                <w:bCs/>
              </w:rPr>
            </w:pPr>
            <w:r w:rsidRPr="00C31A26">
              <w:t>………………………..</w:t>
            </w:r>
          </w:p>
        </w:tc>
      </w:tr>
      <w:tr w:rsidR="006837FE" w:rsidRPr="00C31A26" w:rsidTr="00947E2C">
        <w:trPr>
          <w:jc w:val="center"/>
        </w:trPr>
        <w:tc>
          <w:tcPr>
            <w:tcW w:w="5338" w:type="dxa"/>
          </w:tcPr>
          <w:p w:rsidR="006837FE" w:rsidRPr="00C31A26" w:rsidRDefault="006837FE" w:rsidP="00947E2C">
            <w:pPr>
              <w:jc w:val="center"/>
              <w:rPr>
                <w:b/>
              </w:rPr>
            </w:pPr>
            <w:r w:rsidRPr="00C31A26">
              <w:rPr>
                <w:b/>
              </w:rPr>
              <w:t>Megrendelő</w:t>
            </w:r>
          </w:p>
        </w:tc>
        <w:tc>
          <w:tcPr>
            <w:tcW w:w="4812" w:type="dxa"/>
          </w:tcPr>
          <w:p w:rsidR="006837FE" w:rsidRPr="00C31A26" w:rsidRDefault="006837FE" w:rsidP="00947E2C">
            <w:pPr>
              <w:jc w:val="center"/>
              <w:rPr>
                <w:b/>
              </w:rPr>
            </w:pPr>
            <w:r w:rsidRPr="00C31A26">
              <w:rPr>
                <w:b/>
              </w:rPr>
              <w:t>Tervező</w:t>
            </w:r>
          </w:p>
        </w:tc>
      </w:tr>
    </w:tbl>
    <w:p w:rsidR="006837FE" w:rsidRPr="00C31A26" w:rsidRDefault="006837FE" w:rsidP="006837FE">
      <w:pPr>
        <w:tabs>
          <w:tab w:val="left" w:pos="2205"/>
        </w:tabs>
      </w:pPr>
    </w:p>
    <w:p w:rsidR="006837FE" w:rsidRPr="00C31A26" w:rsidRDefault="006837FE" w:rsidP="006837FE">
      <w:pPr>
        <w:jc w:val="both"/>
        <w:rPr>
          <w:b/>
        </w:rPr>
      </w:pPr>
    </w:p>
    <w:p w:rsidR="00FB0903" w:rsidRPr="00C31A26" w:rsidRDefault="00FB0903" w:rsidP="00985EC4"/>
    <w:p w:rsidR="00FB0903" w:rsidRPr="00C31A26" w:rsidRDefault="00FB0903" w:rsidP="00985EC4"/>
    <w:p w:rsidR="00D217B3" w:rsidRPr="00C31A26" w:rsidRDefault="00D217B3" w:rsidP="00112C0F">
      <w:pPr>
        <w:ind w:left="360"/>
        <w:rPr>
          <w:b/>
          <w:smallCaps/>
          <w:sz w:val="36"/>
          <w:szCs w:val="36"/>
        </w:rPr>
      </w:pPr>
    </w:p>
    <w:p w:rsidR="00D217B3" w:rsidRPr="00C31A26" w:rsidRDefault="00D217B3" w:rsidP="00112C0F">
      <w:pPr>
        <w:ind w:left="360"/>
        <w:rPr>
          <w:b/>
          <w:smallCaps/>
          <w:sz w:val="36"/>
          <w:szCs w:val="36"/>
        </w:rPr>
      </w:pPr>
    </w:p>
    <w:p w:rsidR="00D217B3" w:rsidRPr="00C31A26" w:rsidRDefault="00D217B3" w:rsidP="00112C0F">
      <w:pPr>
        <w:ind w:left="360"/>
        <w:rPr>
          <w:b/>
          <w:smallCaps/>
          <w:sz w:val="36"/>
          <w:szCs w:val="36"/>
        </w:rPr>
      </w:pPr>
    </w:p>
    <w:p w:rsidR="00D217B3" w:rsidRPr="00C31A26" w:rsidRDefault="00D217B3" w:rsidP="00112C0F">
      <w:pPr>
        <w:ind w:left="360"/>
        <w:rPr>
          <w:b/>
          <w:smallCaps/>
          <w:sz w:val="36"/>
          <w:szCs w:val="36"/>
        </w:rPr>
      </w:pPr>
    </w:p>
    <w:p w:rsidR="00D217B3" w:rsidRPr="00C31A26" w:rsidRDefault="00D217B3" w:rsidP="00112C0F">
      <w:pPr>
        <w:ind w:left="360"/>
        <w:rPr>
          <w:b/>
          <w:smallCaps/>
          <w:sz w:val="36"/>
          <w:szCs w:val="36"/>
        </w:rPr>
      </w:pPr>
    </w:p>
    <w:p w:rsidR="00D217B3" w:rsidRPr="00C31A26" w:rsidRDefault="00D217B3" w:rsidP="00112C0F">
      <w:pPr>
        <w:ind w:left="360"/>
        <w:rPr>
          <w:b/>
          <w:smallCaps/>
          <w:sz w:val="36"/>
          <w:szCs w:val="36"/>
        </w:rPr>
      </w:pPr>
    </w:p>
    <w:p w:rsidR="00CB7481" w:rsidRPr="00C31A26" w:rsidRDefault="00CB7481" w:rsidP="00112C0F">
      <w:pPr>
        <w:ind w:left="360"/>
        <w:rPr>
          <w:b/>
          <w:smallCaps/>
          <w:sz w:val="36"/>
          <w:szCs w:val="36"/>
        </w:rPr>
      </w:pPr>
    </w:p>
    <w:p w:rsidR="00CB7481" w:rsidRPr="00C31A26" w:rsidRDefault="00CB7481" w:rsidP="00112C0F">
      <w:pPr>
        <w:ind w:left="360"/>
        <w:rPr>
          <w:b/>
          <w:smallCaps/>
          <w:sz w:val="36"/>
          <w:szCs w:val="36"/>
        </w:rPr>
      </w:pPr>
    </w:p>
    <w:p w:rsidR="00CB7481" w:rsidRPr="00C31A26" w:rsidRDefault="00CB7481" w:rsidP="00112C0F">
      <w:pPr>
        <w:ind w:left="360"/>
        <w:rPr>
          <w:b/>
          <w:smallCaps/>
          <w:sz w:val="36"/>
          <w:szCs w:val="36"/>
        </w:rPr>
      </w:pPr>
    </w:p>
    <w:p w:rsidR="00CB7481" w:rsidRPr="00C31A26" w:rsidRDefault="00CB7481"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31A26" w:rsidRPr="00C31A26" w:rsidRDefault="00C31A26" w:rsidP="00112C0F">
      <w:pPr>
        <w:ind w:left="360"/>
        <w:rPr>
          <w:b/>
          <w:smallCaps/>
          <w:sz w:val="36"/>
          <w:szCs w:val="36"/>
        </w:rPr>
      </w:pPr>
    </w:p>
    <w:p w:rsidR="00CB7481" w:rsidRPr="00C31A26" w:rsidRDefault="00CB7481" w:rsidP="00112C0F">
      <w:pPr>
        <w:ind w:left="360"/>
        <w:rPr>
          <w:b/>
          <w:smallCaps/>
          <w:sz w:val="36"/>
          <w:szCs w:val="36"/>
        </w:rPr>
      </w:pPr>
    </w:p>
    <w:p w:rsidR="00CB7481" w:rsidRPr="00C31A26" w:rsidRDefault="00CB7481" w:rsidP="00112C0F">
      <w:pPr>
        <w:ind w:left="360"/>
        <w:rPr>
          <w:b/>
          <w:smallCaps/>
          <w:sz w:val="36"/>
          <w:szCs w:val="36"/>
        </w:rPr>
      </w:pPr>
    </w:p>
    <w:p w:rsidR="00CB7481" w:rsidRPr="00C31A26" w:rsidRDefault="00CB7481" w:rsidP="00112C0F">
      <w:pPr>
        <w:ind w:left="360"/>
        <w:rPr>
          <w:b/>
          <w:smallCaps/>
          <w:sz w:val="36"/>
          <w:szCs w:val="36"/>
        </w:rPr>
      </w:pPr>
    </w:p>
    <w:p w:rsidR="00CB7481" w:rsidRPr="00C31A26" w:rsidRDefault="00CB7481" w:rsidP="00112C0F">
      <w:pPr>
        <w:ind w:left="360"/>
        <w:rPr>
          <w:b/>
          <w:smallCaps/>
          <w:sz w:val="36"/>
          <w:szCs w:val="36"/>
        </w:rPr>
      </w:pPr>
    </w:p>
    <w:p w:rsidR="00183B58" w:rsidRPr="00C31A26" w:rsidRDefault="00183B58" w:rsidP="00A135AD">
      <w:pPr>
        <w:rPr>
          <w:b/>
          <w:smallCaps/>
          <w:sz w:val="36"/>
          <w:szCs w:val="36"/>
        </w:rPr>
      </w:pPr>
    </w:p>
    <w:p w:rsidR="00183B58" w:rsidRPr="00C31A26" w:rsidRDefault="00183B58" w:rsidP="00112C0F">
      <w:pPr>
        <w:ind w:left="360"/>
        <w:rPr>
          <w:b/>
          <w:smallCaps/>
          <w:sz w:val="36"/>
          <w:szCs w:val="36"/>
        </w:rPr>
      </w:pPr>
    </w:p>
    <w:p w:rsidR="00112C0F" w:rsidRPr="00C31A26" w:rsidRDefault="002C60CC" w:rsidP="00912E36">
      <w:pPr>
        <w:pStyle w:val="Listaszerbekezds"/>
        <w:numPr>
          <w:ilvl w:val="0"/>
          <w:numId w:val="25"/>
        </w:numPr>
        <w:jc w:val="center"/>
        <w:rPr>
          <w:b/>
          <w:smallCaps/>
          <w:sz w:val="36"/>
          <w:szCs w:val="36"/>
        </w:rPr>
      </w:pPr>
      <w:r w:rsidRPr="00C31A26">
        <w:rPr>
          <w:b/>
          <w:smallCaps/>
          <w:sz w:val="36"/>
          <w:szCs w:val="36"/>
        </w:rPr>
        <w:t>Tervezési program</w:t>
      </w:r>
    </w:p>
    <w:p w:rsidR="00D217B3" w:rsidRPr="00C31A26" w:rsidRDefault="00D217B3" w:rsidP="00D217B3">
      <w:pPr>
        <w:pStyle w:val="Szvegtrzsbehzssal"/>
        <w:spacing w:after="0"/>
        <w:ind w:left="0"/>
        <w:jc w:val="center"/>
        <w:rPr>
          <w:b/>
          <w:caps/>
          <w:sz w:val="32"/>
          <w:szCs w:val="32"/>
        </w:rPr>
      </w:pPr>
    </w:p>
    <w:p w:rsidR="00D217B3" w:rsidRPr="00C31A26" w:rsidRDefault="00D217B3" w:rsidP="00D217B3">
      <w:pPr>
        <w:pStyle w:val="Szvegtrzsbehzssal"/>
        <w:spacing w:after="0"/>
        <w:ind w:left="0"/>
        <w:jc w:val="center"/>
        <w:rPr>
          <w:b/>
          <w:caps/>
          <w:sz w:val="32"/>
          <w:szCs w:val="32"/>
        </w:rPr>
      </w:pPr>
    </w:p>
    <w:p w:rsidR="00D217B3" w:rsidRPr="00C31A26" w:rsidRDefault="00D217B3" w:rsidP="00D217B3">
      <w:pPr>
        <w:pStyle w:val="Szvegtrzsbehzssal"/>
        <w:spacing w:after="0"/>
        <w:ind w:left="0"/>
        <w:jc w:val="center"/>
        <w:rPr>
          <w:b/>
          <w:caps/>
          <w:sz w:val="32"/>
          <w:szCs w:val="32"/>
        </w:rPr>
      </w:pPr>
    </w:p>
    <w:p w:rsidR="00D217B3" w:rsidRPr="00C31A26" w:rsidRDefault="00D217B3" w:rsidP="00D217B3">
      <w:pPr>
        <w:pStyle w:val="Szvegtrzsbehzssal"/>
        <w:spacing w:after="0"/>
        <w:ind w:left="0"/>
        <w:jc w:val="center"/>
        <w:rPr>
          <w:b/>
          <w:caps/>
          <w:sz w:val="32"/>
          <w:szCs w:val="32"/>
        </w:rPr>
      </w:pPr>
    </w:p>
    <w:p w:rsidR="00D217B3" w:rsidRPr="00C31A26" w:rsidRDefault="00D217B3" w:rsidP="00D217B3">
      <w:pPr>
        <w:pStyle w:val="Szvegtrzsbehzssal"/>
        <w:spacing w:after="0"/>
        <w:ind w:left="0"/>
        <w:jc w:val="center"/>
        <w:rPr>
          <w:b/>
          <w:caps/>
          <w:sz w:val="32"/>
          <w:szCs w:val="32"/>
        </w:rPr>
      </w:pPr>
    </w:p>
    <w:p w:rsidR="00A9262B" w:rsidRPr="00C31A26" w:rsidRDefault="00A9262B" w:rsidP="00D217B3">
      <w:pPr>
        <w:pStyle w:val="Szvegtrzsbehzssal"/>
        <w:spacing w:after="0"/>
        <w:ind w:left="0"/>
        <w:jc w:val="center"/>
        <w:rPr>
          <w:b/>
          <w:caps/>
          <w:sz w:val="32"/>
          <w:szCs w:val="32"/>
        </w:rPr>
      </w:pPr>
    </w:p>
    <w:p w:rsidR="00A9262B" w:rsidRPr="00C31A26" w:rsidRDefault="00A9262B"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662FDD" w:rsidRPr="00C31A26" w:rsidRDefault="00662FDD" w:rsidP="00D217B3">
      <w:pPr>
        <w:pStyle w:val="Szvegtrzsbehzssal"/>
        <w:spacing w:after="0"/>
        <w:ind w:left="0"/>
        <w:jc w:val="center"/>
        <w:rPr>
          <w:b/>
          <w:caps/>
          <w:sz w:val="32"/>
          <w:szCs w:val="32"/>
        </w:rPr>
      </w:pPr>
    </w:p>
    <w:p w:rsidR="00C06A43" w:rsidRPr="00C31A26" w:rsidRDefault="00C06A43" w:rsidP="00C06A43">
      <w:pPr>
        <w:jc w:val="both"/>
        <w:rPr>
          <w:b/>
          <w:u w:val="single"/>
        </w:rPr>
      </w:pPr>
      <w:r w:rsidRPr="00C31A26">
        <w:rPr>
          <w:b/>
          <w:u w:val="single"/>
        </w:rPr>
        <w:t>Városi piac</w:t>
      </w:r>
      <w:r w:rsidR="002159C6" w:rsidRPr="00C31A26">
        <w:rPr>
          <w:b/>
          <w:u w:val="single"/>
        </w:rPr>
        <w:t xml:space="preserve"> kialakítása</w:t>
      </w:r>
    </w:p>
    <w:p w:rsidR="002159C6" w:rsidRPr="00C31A26" w:rsidRDefault="002159C6" w:rsidP="00C06A43">
      <w:pPr>
        <w:jc w:val="both"/>
      </w:pPr>
      <w:r w:rsidRPr="00C31A26">
        <w:t>Városi piac kerül kialakításra a már meglévő helyszínen. Az ingatlanon vásárcsarnok elhelyezése szükséges a megfelelő számú parkolókkal és közlekedő utakkal, valamint városi zöldterület.</w:t>
      </w:r>
    </w:p>
    <w:p w:rsidR="002159C6" w:rsidRPr="00C31A26" w:rsidRDefault="002159C6" w:rsidP="00C06A43">
      <w:pPr>
        <w:jc w:val="both"/>
      </w:pPr>
    </w:p>
    <w:p w:rsidR="00C06A43" w:rsidRPr="00C31A26" w:rsidRDefault="00C06A43" w:rsidP="00C06A43">
      <w:pPr>
        <w:jc w:val="both"/>
      </w:pPr>
      <w:r w:rsidRPr="00C31A26">
        <w:t>A t</w:t>
      </w:r>
      <w:r w:rsidR="002159C6" w:rsidRPr="00C31A26">
        <w:t>erület helyszínrajzi kialakításának figyelembe kell venni</w:t>
      </w:r>
      <w:r w:rsidRPr="00C31A26">
        <w:t xml:space="preserve"> a szabályozási terv távlati </w:t>
      </w:r>
      <w:r w:rsidR="002159C6" w:rsidRPr="00C31A26">
        <w:t>elképzeléseit is.</w:t>
      </w:r>
      <w:r w:rsidRPr="00C31A26">
        <w:t xml:space="preserve"> (Utcanyitás. északi irányú útfeltárás) </w:t>
      </w:r>
    </w:p>
    <w:p w:rsidR="00C06A43" w:rsidRPr="00C31A26" w:rsidRDefault="00C06A43" w:rsidP="00C06A43">
      <w:pPr>
        <w:jc w:val="both"/>
      </w:pPr>
      <w:r w:rsidRPr="00C31A26">
        <w:t xml:space="preserve">A nagyobb forgalmú, és szélesebb út felől történne a gépjárművekkel való megközelítés, belső utakon át, az OTÉK szerinti parkoló szám követelményének kielégítése mellett. </w:t>
      </w:r>
    </w:p>
    <w:p w:rsidR="00C06A43" w:rsidRPr="00C31A26" w:rsidRDefault="00C06A43" w:rsidP="00C06A43">
      <w:pPr>
        <w:jc w:val="both"/>
      </w:pPr>
      <w:r w:rsidRPr="00C31A26">
        <w:t>A kisebb forgalmú, a városközponthoz közelebb eső út irányából t</w:t>
      </w:r>
      <w:r w:rsidR="002159C6" w:rsidRPr="00C31A26">
        <w:t>örténne a gyalogos megközelítés, parkosítással, ahol utcabútorok, térvilágítás szükséges a biztonságos használhatóság érdekében.</w:t>
      </w:r>
      <w:r w:rsidRPr="00C31A26">
        <w:t xml:space="preserve"> A zöldfelületek kialakításánál törekedni kell a helyi klímát jól tűrő, vagy még inkább őshonos fajok telepítésére. </w:t>
      </w:r>
    </w:p>
    <w:p w:rsidR="00C06A43" w:rsidRPr="00C31A26" w:rsidRDefault="00C06A43" w:rsidP="00C31A26">
      <w:pPr>
        <w:jc w:val="both"/>
        <w:rPr>
          <w:strike/>
        </w:rPr>
      </w:pPr>
      <w:r w:rsidRPr="00C31A26">
        <w:t>A térburkolatok</w:t>
      </w:r>
      <w:r w:rsidR="002159C6" w:rsidRPr="00C31A26">
        <w:t>at</w:t>
      </w:r>
      <w:r w:rsidRPr="00C31A26">
        <w:t xml:space="preserve"> teljes felületükön vízáteresztő módon</w:t>
      </w:r>
      <w:r w:rsidR="002159C6" w:rsidRPr="00C31A26">
        <w:t xml:space="preserve"> kell</w:t>
      </w:r>
      <w:r w:rsidR="00A36C9E" w:rsidRPr="00C31A26">
        <w:t>.</w:t>
      </w:r>
      <w:r w:rsidR="002159C6" w:rsidRPr="00C31A26">
        <w:t xml:space="preserve"> </w:t>
      </w:r>
      <w:proofErr w:type="gramStart"/>
      <w:r w:rsidR="002159C6" w:rsidRPr="00C31A26">
        <w:t>kialakítani</w:t>
      </w:r>
      <w:proofErr w:type="gramEnd"/>
      <w:r w:rsidR="002159C6" w:rsidRPr="00C31A26">
        <w:t>.</w:t>
      </w:r>
      <w:r w:rsidRPr="00C31A26">
        <w:t xml:space="preserve"> </w:t>
      </w:r>
    </w:p>
    <w:p w:rsidR="00C06A43" w:rsidRPr="00C31A26" w:rsidRDefault="00C06A43" w:rsidP="00C06A43">
      <w:pPr>
        <w:jc w:val="both"/>
      </w:pPr>
      <w:r w:rsidRPr="00C31A26">
        <w:t xml:space="preserve">A teljes terület és az épület akadálymentesítése </w:t>
      </w:r>
      <w:r w:rsidR="00A36C9E" w:rsidRPr="00C31A26">
        <w:t>szükséges.</w:t>
      </w:r>
    </w:p>
    <w:p w:rsidR="00C06A43" w:rsidRPr="00C31A26" w:rsidRDefault="00A36C9E" w:rsidP="00C06A43">
      <w:pPr>
        <w:jc w:val="both"/>
      </w:pPr>
      <w:r w:rsidRPr="00C31A26">
        <w:t xml:space="preserve">A tervezendő épület </w:t>
      </w:r>
      <w:r w:rsidR="00C06A43" w:rsidRPr="00C31A26">
        <w:t xml:space="preserve">részben nyitott-fedett, részben </w:t>
      </w:r>
      <w:r w:rsidRPr="00C31A26">
        <w:t>f</w:t>
      </w:r>
      <w:r w:rsidR="00C06A43" w:rsidRPr="00C31A26">
        <w:t>edett zárt, hőszigetelt</w:t>
      </w:r>
      <w:r w:rsidRPr="00C31A26">
        <w:t xml:space="preserve"> legyen</w:t>
      </w:r>
      <w:r w:rsidR="00C06A43" w:rsidRPr="00C31A26">
        <w:t xml:space="preserve">, </w:t>
      </w:r>
      <w:r w:rsidRPr="00C31A26">
        <w:t>a szükséges szociális blokkal.</w:t>
      </w:r>
    </w:p>
    <w:p w:rsidR="00C06A43" w:rsidRPr="00C31A26" w:rsidRDefault="00C31A26" w:rsidP="00C06A43">
      <w:pPr>
        <w:jc w:val="both"/>
      </w:pPr>
      <w:r w:rsidRPr="00C31A26">
        <w:t>Az épület</w:t>
      </w:r>
      <w:r w:rsidR="00C06A43" w:rsidRPr="00C31A26">
        <w:t xml:space="preserve"> </w:t>
      </w:r>
      <w:r w:rsidR="00A36C9E" w:rsidRPr="00C31A26">
        <w:t xml:space="preserve">illeszkedjen </w:t>
      </w:r>
      <w:r w:rsidR="00C06A43" w:rsidRPr="00C31A26">
        <w:t xml:space="preserve">a város belterületi, egyszersmind kisvárosias arculatához. Az épülettömeg jól szeparálja a gépjárműves, zajos, terheltebb és a csendes, parkosított ingatlanfelületeket. </w:t>
      </w:r>
    </w:p>
    <w:p w:rsidR="00C06A43" w:rsidRPr="00C31A26" w:rsidRDefault="00C06A43" w:rsidP="00C06A43">
      <w:pPr>
        <w:jc w:val="both"/>
      </w:pPr>
      <w:r w:rsidRPr="00C31A26">
        <w:t xml:space="preserve">A telek teljesen közművesített. </w:t>
      </w:r>
    </w:p>
    <w:p w:rsidR="00C06A43" w:rsidRPr="00C31A26" w:rsidRDefault="00A11635" w:rsidP="00C06A43">
      <w:pPr>
        <w:jc w:val="both"/>
      </w:pPr>
      <w:r w:rsidRPr="00C31A26">
        <w:t>A Városi piac kialakításához engedélyezési és kiviteli tervdokumentáció elkészítése szükséges.</w:t>
      </w:r>
    </w:p>
    <w:p w:rsidR="00662FDD" w:rsidRPr="00C31A26" w:rsidRDefault="00662FDD" w:rsidP="00C06A43">
      <w:pPr>
        <w:jc w:val="both"/>
        <w:rPr>
          <w:b/>
          <w:u w:val="single"/>
        </w:rPr>
      </w:pPr>
    </w:p>
    <w:p w:rsidR="00C06A43" w:rsidRPr="00C31A26" w:rsidRDefault="00C06A43" w:rsidP="00C06A43">
      <w:pPr>
        <w:jc w:val="both"/>
        <w:rPr>
          <w:b/>
          <w:u w:val="single"/>
        </w:rPr>
      </w:pPr>
      <w:r w:rsidRPr="00C31A26">
        <w:rPr>
          <w:b/>
          <w:u w:val="single"/>
        </w:rPr>
        <w:t>Rákóczi u. 4</w:t>
      </w:r>
      <w:r w:rsidR="00A11635" w:rsidRPr="00C31A26">
        <w:rPr>
          <w:b/>
          <w:u w:val="single"/>
        </w:rPr>
        <w:t>. zöldterület</w:t>
      </w:r>
    </w:p>
    <w:p w:rsidR="00C06A43" w:rsidRPr="00C31A26" w:rsidRDefault="00C06A43" w:rsidP="00C06A43">
      <w:pPr>
        <w:jc w:val="both"/>
      </w:pPr>
      <w:r w:rsidRPr="00C31A26">
        <w:t xml:space="preserve">A parkfelület több területegységet olvaszt össze. Végső formájában telekalakításra is szükség lesz. </w:t>
      </w:r>
    </w:p>
    <w:p w:rsidR="00C06A43" w:rsidRPr="00C31A26" w:rsidRDefault="00C06A43" w:rsidP="00C06A43">
      <w:pPr>
        <w:jc w:val="both"/>
      </w:pPr>
      <w:r w:rsidRPr="00C31A26">
        <w:t xml:space="preserve">Az ingatlan parkosított területe a főforgalmi út templom mögötti részét kötné össze egy tömbfeltáró úttal, mely egy tervezett fejlesztés alternatív megközelítését is szolgálja.  Zöld felületével kiterjeszti a templomkert parkosított felületét. </w:t>
      </w:r>
    </w:p>
    <w:p w:rsidR="00C06A43" w:rsidRPr="00C31A26" w:rsidRDefault="00C06A43" w:rsidP="00C06A43">
      <w:pPr>
        <w:jc w:val="both"/>
      </w:pPr>
      <w:r w:rsidRPr="00C31A26">
        <w:t>A telek elsősorban gyalogosforgalmat bonyolítana, de leha</w:t>
      </w:r>
      <w:r w:rsidR="00A11635" w:rsidRPr="00C31A26">
        <w:t>j</w:t>
      </w:r>
      <w:r w:rsidRPr="00C31A26">
        <w:t xml:space="preserve">tható </w:t>
      </w:r>
      <w:proofErr w:type="spellStart"/>
      <w:r w:rsidRPr="00C31A26">
        <w:t>pollerekkel</w:t>
      </w:r>
      <w:proofErr w:type="spellEnd"/>
      <w:r w:rsidRPr="00C31A26">
        <w:t xml:space="preserve"> védve egysávos, gépjármű közlekedést is biztosíthat, ellenőrzött módon.</w:t>
      </w:r>
    </w:p>
    <w:p w:rsidR="00C06A43" w:rsidRPr="00C31A26" w:rsidRDefault="00A11635" w:rsidP="00C06A43">
      <w:pPr>
        <w:jc w:val="both"/>
        <w:rPr>
          <w:strike/>
        </w:rPr>
      </w:pPr>
      <w:r w:rsidRPr="00C31A26">
        <w:t>A telek erősen lejt hátrafelé,</w:t>
      </w:r>
      <w:r w:rsidR="00C31A26" w:rsidRPr="00C31A26">
        <w:t xml:space="preserve"> a tömbfeltáró út irányába.</w:t>
      </w:r>
      <w:r w:rsidR="00C06A43" w:rsidRPr="00C31A26">
        <w:t xml:space="preserve">  A térburkolatok</w:t>
      </w:r>
      <w:r w:rsidRPr="00C31A26">
        <w:t>at</w:t>
      </w:r>
      <w:r w:rsidR="00C06A43" w:rsidRPr="00C31A26">
        <w:t xml:space="preserve"> teljes felületükön vízáteresztő módon</w:t>
      </w:r>
      <w:r w:rsidRPr="00C31A26">
        <w:t xml:space="preserve"> kell kialakítani.</w:t>
      </w:r>
      <w:r w:rsidR="00C06A43" w:rsidRPr="00C31A26">
        <w:t xml:space="preserve"> </w:t>
      </w:r>
    </w:p>
    <w:p w:rsidR="00C06A43" w:rsidRPr="00C31A26" w:rsidRDefault="00C06A43" w:rsidP="00C06A43">
      <w:pPr>
        <w:jc w:val="both"/>
      </w:pPr>
      <w:r w:rsidRPr="00C31A26">
        <w:t>A zöldfelületen utcabútorok, térvilágítás</w:t>
      </w:r>
      <w:r w:rsidR="00A11635" w:rsidRPr="00C31A26">
        <w:t>, valamint ülő- és pihenőhelyek kialakítása szükséges.</w:t>
      </w:r>
      <w:r w:rsidRPr="00C31A26">
        <w:t xml:space="preserve"> A zöldfelületek kialakításánál törekedni kell a helyi klímát jól tűrő, vagy még inkább őshonos fajok telepítésére. </w:t>
      </w:r>
    </w:p>
    <w:p w:rsidR="00A11635" w:rsidRPr="00C31A26" w:rsidRDefault="00A11635" w:rsidP="00C06A43">
      <w:pPr>
        <w:jc w:val="both"/>
      </w:pPr>
      <w:r w:rsidRPr="00C31A26">
        <w:t>A zöldterület kialakításához engedélyezési szintű műszaki dokumentáció és kiviteli terv elkészítése szükséges.</w:t>
      </w:r>
    </w:p>
    <w:p w:rsidR="00A11635" w:rsidRPr="00C31A26" w:rsidRDefault="00A11635" w:rsidP="00C06A43">
      <w:pPr>
        <w:jc w:val="both"/>
      </w:pPr>
    </w:p>
    <w:p w:rsidR="00C31A26" w:rsidRPr="00C31A26" w:rsidRDefault="00C06A43" w:rsidP="00C06A43">
      <w:pPr>
        <w:jc w:val="both"/>
        <w:rPr>
          <w:b/>
          <w:strike/>
          <w:u w:val="single"/>
        </w:rPr>
      </w:pPr>
      <w:r w:rsidRPr="00C31A26">
        <w:rPr>
          <w:b/>
          <w:u w:val="single"/>
        </w:rPr>
        <w:t xml:space="preserve">Rekreációs terület </w:t>
      </w:r>
    </w:p>
    <w:p w:rsidR="00C06A43" w:rsidRPr="00C31A26" w:rsidRDefault="00C06A43" w:rsidP="00C06A43">
      <w:pPr>
        <w:jc w:val="both"/>
      </w:pPr>
      <w:r w:rsidRPr="00C31A26">
        <w:t xml:space="preserve">A projektbe bevont fejlesztés egy komplex, hosszú távú, jóléti övezet, városi zöldfelület, rekreációs zóna fejlesztésének első lépcsője lehet. </w:t>
      </w:r>
    </w:p>
    <w:p w:rsidR="00C06A43" w:rsidRPr="00C31A26" w:rsidRDefault="00C06A43" w:rsidP="00C31A26">
      <w:pPr>
        <w:jc w:val="both"/>
        <w:rPr>
          <w:strike/>
        </w:rPr>
      </w:pPr>
      <w:r w:rsidRPr="00C31A26">
        <w:t xml:space="preserve">Az ingatlan megközelítése közúton megoldott. </w:t>
      </w:r>
      <w:r w:rsidR="009071B6" w:rsidRPr="00C31A26">
        <w:t xml:space="preserve">A területen távlatban </w:t>
      </w:r>
      <w:r w:rsidRPr="00C31A26">
        <w:t xml:space="preserve">mobil, időszakos elárusító pavilonokat, fogyasztótereket, kültéri tűzrakó helyeket, gyülekezési teret, és kiszolgáló épületet lehet majd a jövőben felfűzni. Jelenleg burkolt sétányok, térburkolat, füvesített – parkosított felület és egy kültéri kondicionáló park </w:t>
      </w:r>
      <w:r w:rsidR="008E05AF" w:rsidRPr="00C31A26">
        <w:t>tervezése szükséges.</w:t>
      </w:r>
      <w:r w:rsidRPr="00C31A26">
        <w:t xml:space="preserve"> </w:t>
      </w:r>
      <w:r w:rsidRPr="00C31A26">
        <w:rPr>
          <w:strike/>
        </w:rPr>
        <w:t xml:space="preserve"> </w:t>
      </w:r>
    </w:p>
    <w:p w:rsidR="00C06A43" w:rsidRPr="00C31A26" w:rsidRDefault="00C06A43" w:rsidP="00C06A43">
      <w:pPr>
        <w:jc w:val="both"/>
      </w:pPr>
      <w:r w:rsidRPr="00C31A26">
        <w:t xml:space="preserve">A terület elsősorban gyalogosforgalmat bonyolítana. A telek síknak tekinthető, így akadálymentesítettnek tekinthető, teljes felületén. </w:t>
      </w:r>
    </w:p>
    <w:p w:rsidR="00C31A26" w:rsidRPr="00C31A26" w:rsidRDefault="00C06A43" w:rsidP="00C06A43">
      <w:pPr>
        <w:jc w:val="both"/>
      </w:pPr>
      <w:r w:rsidRPr="00C31A26">
        <w:t>A térburkolatok</w:t>
      </w:r>
      <w:r w:rsidR="008E05AF" w:rsidRPr="00C31A26">
        <w:t>at</w:t>
      </w:r>
      <w:r w:rsidRPr="00C31A26">
        <w:t xml:space="preserve"> teljes felületükön vízáteresztő módon</w:t>
      </w:r>
      <w:r w:rsidR="008E05AF" w:rsidRPr="00C31A26">
        <w:t xml:space="preserve"> kell kialakítani</w:t>
      </w:r>
      <w:r w:rsidR="00C31A26" w:rsidRPr="00C31A26">
        <w:t>.</w:t>
      </w:r>
    </w:p>
    <w:p w:rsidR="008E05AF" w:rsidRPr="00C31A26" w:rsidRDefault="008E05AF" w:rsidP="00C06A43">
      <w:pPr>
        <w:jc w:val="both"/>
      </w:pPr>
      <w:r w:rsidRPr="00C31A26">
        <w:t>A zöldfelületen utcabútorok, eső- és napvédelmet nyújtó pihenőhelyek kialakítása szükséges.</w:t>
      </w:r>
    </w:p>
    <w:p w:rsidR="00C06A43" w:rsidRPr="00C31A26" w:rsidRDefault="00C06A43" w:rsidP="00C06A43">
      <w:pPr>
        <w:jc w:val="both"/>
      </w:pPr>
      <w:r w:rsidRPr="00C31A26">
        <w:t xml:space="preserve">A zöldfelületek kialakításánál törekedni kell a helyi klímát jól tűrő, vagy még inkább őshonos fajok telepítésére. </w:t>
      </w:r>
    </w:p>
    <w:p w:rsidR="00C06A43" w:rsidRPr="00C31A26" w:rsidRDefault="00C06A43" w:rsidP="00C06A43">
      <w:pPr>
        <w:jc w:val="both"/>
      </w:pPr>
    </w:p>
    <w:p w:rsidR="00A11635" w:rsidRDefault="00A11635" w:rsidP="00A11635">
      <w:pPr>
        <w:jc w:val="both"/>
      </w:pPr>
      <w:r w:rsidRPr="00C31A26">
        <w:t>A rekreációs terület kialakításához engedélyezési szintű műszaki dokumentáció és kiviteli terv elkészítése szükséges.</w:t>
      </w:r>
    </w:p>
    <w:p w:rsidR="00C06A43" w:rsidRDefault="00C06A43" w:rsidP="00C06A43">
      <w:pPr>
        <w:jc w:val="both"/>
      </w:pPr>
    </w:p>
    <w:p w:rsidR="00C06A43" w:rsidRDefault="00C06A43" w:rsidP="00C06A43">
      <w:pPr>
        <w:jc w:val="both"/>
      </w:pPr>
    </w:p>
    <w:p w:rsidR="00FB0903" w:rsidRPr="0035035B" w:rsidRDefault="00FB0903" w:rsidP="00C06A43">
      <w:pPr>
        <w:ind w:left="720"/>
        <w:jc w:val="both"/>
        <w:rPr>
          <w:bCs/>
        </w:rPr>
      </w:pPr>
    </w:p>
    <w:sectPr w:rsidR="00FB0903" w:rsidRPr="0035035B" w:rsidSect="00550CC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9B2" w:rsidRDefault="000C09B2" w:rsidP="00E33AFF">
      <w:r>
        <w:separator/>
      </w:r>
    </w:p>
  </w:endnote>
  <w:endnote w:type="continuationSeparator" w:id="0">
    <w:p w:rsidR="000C09B2" w:rsidRDefault="000C09B2" w:rsidP="00E33A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B2" w:rsidRDefault="00521B0F" w:rsidP="00FE41D7">
    <w:pPr>
      <w:pStyle w:val="llb"/>
      <w:framePr w:wrap="around" w:vAnchor="text" w:hAnchor="margin" w:xAlign="center" w:y="1"/>
      <w:rPr>
        <w:rStyle w:val="Oldalszm"/>
      </w:rPr>
    </w:pPr>
    <w:r>
      <w:rPr>
        <w:rStyle w:val="Oldalszm"/>
      </w:rPr>
      <w:fldChar w:fldCharType="begin"/>
    </w:r>
    <w:r w:rsidR="000C09B2">
      <w:rPr>
        <w:rStyle w:val="Oldalszm"/>
      </w:rPr>
      <w:instrText xml:space="preserve">PAGE  </w:instrText>
    </w:r>
    <w:r>
      <w:rPr>
        <w:rStyle w:val="Oldalszm"/>
      </w:rPr>
      <w:fldChar w:fldCharType="separate"/>
    </w:r>
    <w:r w:rsidR="000C09B2">
      <w:rPr>
        <w:rStyle w:val="Oldalszm"/>
        <w:noProof/>
      </w:rPr>
      <w:t>1</w:t>
    </w:r>
    <w:r>
      <w:rPr>
        <w:rStyle w:val="Oldalszm"/>
      </w:rPr>
      <w:fldChar w:fldCharType="end"/>
    </w:r>
  </w:p>
  <w:p w:rsidR="000C09B2" w:rsidRDefault="000C09B2">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B2" w:rsidRDefault="00521B0F" w:rsidP="00FE41D7">
    <w:pPr>
      <w:pStyle w:val="llb"/>
      <w:framePr w:wrap="around" w:vAnchor="text" w:hAnchor="margin" w:xAlign="center" w:y="1"/>
      <w:rPr>
        <w:rStyle w:val="Oldalszm"/>
      </w:rPr>
    </w:pPr>
    <w:r>
      <w:rPr>
        <w:rStyle w:val="Oldalszm"/>
      </w:rPr>
      <w:fldChar w:fldCharType="begin"/>
    </w:r>
    <w:r w:rsidR="000C09B2">
      <w:rPr>
        <w:rStyle w:val="Oldalszm"/>
      </w:rPr>
      <w:instrText xml:space="preserve">PAGE  </w:instrText>
    </w:r>
    <w:r>
      <w:rPr>
        <w:rStyle w:val="Oldalszm"/>
      </w:rPr>
      <w:fldChar w:fldCharType="separate"/>
    </w:r>
    <w:r w:rsidR="00C31A26">
      <w:rPr>
        <w:rStyle w:val="Oldalszm"/>
        <w:noProof/>
      </w:rPr>
      <w:t>44</w:t>
    </w:r>
    <w:r>
      <w:rPr>
        <w:rStyle w:val="Oldalszm"/>
      </w:rPr>
      <w:fldChar w:fldCharType="end"/>
    </w:r>
  </w:p>
  <w:p w:rsidR="000C09B2" w:rsidRDefault="000C09B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9B2" w:rsidRDefault="000C09B2" w:rsidP="00E33AFF">
      <w:r>
        <w:separator/>
      </w:r>
    </w:p>
  </w:footnote>
  <w:footnote w:type="continuationSeparator" w:id="0">
    <w:p w:rsidR="000C09B2" w:rsidRDefault="000C09B2" w:rsidP="00E33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9B2" w:rsidRDefault="00521B0F" w:rsidP="00FE41D7">
    <w:pPr>
      <w:pStyle w:val="lfej"/>
      <w:framePr w:wrap="around" w:vAnchor="text" w:hAnchor="margin" w:xAlign="center" w:y="1"/>
      <w:rPr>
        <w:rStyle w:val="Oldalszm"/>
      </w:rPr>
    </w:pPr>
    <w:r>
      <w:rPr>
        <w:rStyle w:val="Oldalszm"/>
      </w:rPr>
      <w:fldChar w:fldCharType="begin"/>
    </w:r>
    <w:r w:rsidR="000C09B2">
      <w:rPr>
        <w:rStyle w:val="Oldalszm"/>
      </w:rPr>
      <w:instrText xml:space="preserve">PAGE  </w:instrText>
    </w:r>
    <w:r>
      <w:rPr>
        <w:rStyle w:val="Oldalszm"/>
      </w:rPr>
      <w:fldChar w:fldCharType="end"/>
    </w:r>
  </w:p>
  <w:p w:rsidR="000C09B2" w:rsidRDefault="000C09B2">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nsid w:val="00000019"/>
    <w:multiLevelType w:val="multilevel"/>
    <w:tmpl w:val="00000019"/>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C263974"/>
    <w:multiLevelType w:val="multilevel"/>
    <w:tmpl w:val="B67EA03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421F98"/>
    <w:multiLevelType w:val="hybridMultilevel"/>
    <w:tmpl w:val="8B2EE1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0EA75546"/>
    <w:multiLevelType w:val="hybridMultilevel"/>
    <w:tmpl w:val="89CAA020"/>
    <w:lvl w:ilvl="0" w:tplc="132E209C">
      <w:start w:val="1"/>
      <w:numFmt w:val="bullet"/>
      <w:lvlText w:val="-"/>
      <w:lvlJc w:val="left"/>
      <w:pPr>
        <w:ind w:left="899" w:hanging="360"/>
      </w:pPr>
      <w:rPr>
        <w:rFonts w:ascii="Times New Roman" w:eastAsia="Times New Roman" w:hAnsi="Times New Roman" w:cs="Times New Roman" w:hint="default"/>
      </w:rPr>
    </w:lvl>
    <w:lvl w:ilvl="1" w:tplc="040E0003" w:tentative="1">
      <w:start w:val="1"/>
      <w:numFmt w:val="bullet"/>
      <w:lvlText w:val="o"/>
      <w:lvlJc w:val="left"/>
      <w:pPr>
        <w:ind w:left="1619" w:hanging="360"/>
      </w:pPr>
      <w:rPr>
        <w:rFonts w:ascii="Courier New" w:hAnsi="Courier New" w:cs="Courier New" w:hint="default"/>
      </w:rPr>
    </w:lvl>
    <w:lvl w:ilvl="2" w:tplc="040E0005" w:tentative="1">
      <w:start w:val="1"/>
      <w:numFmt w:val="bullet"/>
      <w:lvlText w:val=""/>
      <w:lvlJc w:val="left"/>
      <w:pPr>
        <w:ind w:left="2339" w:hanging="360"/>
      </w:pPr>
      <w:rPr>
        <w:rFonts w:ascii="Wingdings" w:hAnsi="Wingdings" w:hint="default"/>
      </w:rPr>
    </w:lvl>
    <w:lvl w:ilvl="3" w:tplc="040E0001" w:tentative="1">
      <w:start w:val="1"/>
      <w:numFmt w:val="bullet"/>
      <w:lvlText w:val=""/>
      <w:lvlJc w:val="left"/>
      <w:pPr>
        <w:ind w:left="3059" w:hanging="360"/>
      </w:pPr>
      <w:rPr>
        <w:rFonts w:ascii="Symbol" w:hAnsi="Symbol" w:hint="default"/>
      </w:rPr>
    </w:lvl>
    <w:lvl w:ilvl="4" w:tplc="040E0003" w:tentative="1">
      <w:start w:val="1"/>
      <w:numFmt w:val="bullet"/>
      <w:lvlText w:val="o"/>
      <w:lvlJc w:val="left"/>
      <w:pPr>
        <w:ind w:left="3779" w:hanging="360"/>
      </w:pPr>
      <w:rPr>
        <w:rFonts w:ascii="Courier New" w:hAnsi="Courier New" w:cs="Courier New" w:hint="default"/>
      </w:rPr>
    </w:lvl>
    <w:lvl w:ilvl="5" w:tplc="040E0005" w:tentative="1">
      <w:start w:val="1"/>
      <w:numFmt w:val="bullet"/>
      <w:lvlText w:val=""/>
      <w:lvlJc w:val="left"/>
      <w:pPr>
        <w:ind w:left="4499" w:hanging="360"/>
      </w:pPr>
      <w:rPr>
        <w:rFonts w:ascii="Wingdings" w:hAnsi="Wingdings" w:hint="default"/>
      </w:rPr>
    </w:lvl>
    <w:lvl w:ilvl="6" w:tplc="040E0001" w:tentative="1">
      <w:start w:val="1"/>
      <w:numFmt w:val="bullet"/>
      <w:lvlText w:val=""/>
      <w:lvlJc w:val="left"/>
      <w:pPr>
        <w:ind w:left="5219" w:hanging="360"/>
      </w:pPr>
      <w:rPr>
        <w:rFonts w:ascii="Symbol" w:hAnsi="Symbol" w:hint="default"/>
      </w:rPr>
    </w:lvl>
    <w:lvl w:ilvl="7" w:tplc="040E0003" w:tentative="1">
      <w:start w:val="1"/>
      <w:numFmt w:val="bullet"/>
      <w:lvlText w:val="o"/>
      <w:lvlJc w:val="left"/>
      <w:pPr>
        <w:ind w:left="5939" w:hanging="360"/>
      </w:pPr>
      <w:rPr>
        <w:rFonts w:ascii="Courier New" w:hAnsi="Courier New" w:cs="Courier New" w:hint="default"/>
      </w:rPr>
    </w:lvl>
    <w:lvl w:ilvl="8" w:tplc="040E0005" w:tentative="1">
      <w:start w:val="1"/>
      <w:numFmt w:val="bullet"/>
      <w:lvlText w:val=""/>
      <w:lvlJc w:val="left"/>
      <w:pPr>
        <w:ind w:left="6659" w:hanging="360"/>
      </w:pPr>
      <w:rPr>
        <w:rFonts w:ascii="Wingdings" w:hAnsi="Wingdings" w:hint="default"/>
      </w:rPr>
    </w:lvl>
  </w:abstractNum>
  <w:abstractNum w:abstractNumId="7">
    <w:nsid w:val="169337A4"/>
    <w:multiLevelType w:val="hybridMultilevel"/>
    <w:tmpl w:val="FC54D020"/>
    <w:lvl w:ilvl="0" w:tplc="340403E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DFC76DD"/>
    <w:multiLevelType w:val="multilevel"/>
    <w:tmpl w:val="B650BA6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F791837"/>
    <w:multiLevelType w:val="hybridMultilevel"/>
    <w:tmpl w:val="5BCC32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CB4DED"/>
    <w:multiLevelType w:val="hybridMultilevel"/>
    <w:tmpl w:val="A6047502"/>
    <w:lvl w:ilvl="0" w:tplc="8B2A75B8">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D862737"/>
    <w:multiLevelType w:val="multilevel"/>
    <w:tmpl w:val="1E46D6CE"/>
    <w:lvl w:ilvl="0">
      <w:start w:val="4"/>
      <w:numFmt w:val="decimal"/>
      <w:lvlText w:val="%1."/>
      <w:lvlJc w:val="left"/>
      <w:pPr>
        <w:ind w:left="720" w:hanging="360"/>
      </w:pPr>
    </w:lvl>
    <w:lvl w:ilvl="1">
      <w:start w:val="2"/>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nsid w:val="323E3ED3"/>
    <w:multiLevelType w:val="multilevel"/>
    <w:tmpl w:val="E0CA3DE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331A307F"/>
    <w:multiLevelType w:val="multilevel"/>
    <w:tmpl w:val="7F8225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4526EBB"/>
    <w:multiLevelType w:val="multilevel"/>
    <w:tmpl w:val="9492468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5610EFA"/>
    <w:multiLevelType w:val="hybridMultilevel"/>
    <w:tmpl w:val="A782A5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AB450C8"/>
    <w:multiLevelType w:val="hybridMultilevel"/>
    <w:tmpl w:val="2FB83456"/>
    <w:lvl w:ilvl="0" w:tplc="8054BF72">
      <w:start w:val="1"/>
      <w:numFmt w:val="bullet"/>
      <w:lvlText w:val="-"/>
      <w:lvlJc w:val="left"/>
      <w:pPr>
        <w:tabs>
          <w:tab w:val="num" w:pos="1080"/>
        </w:tabs>
        <w:ind w:left="1080" w:hanging="360"/>
      </w:pPr>
      <w:rPr>
        <w:rFonts w:ascii="Times New Roman" w:eastAsia="Times New Roman" w:hAnsi="Times New Roman" w:cs="Times New Roman"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0">
    <w:nsid w:val="40066F9F"/>
    <w:multiLevelType w:val="hybridMultilevel"/>
    <w:tmpl w:val="42728E18"/>
    <w:lvl w:ilvl="0" w:tplc="AF3E5D1A">
      <w:start w:val="1"/>
      <w:numFmt w:val="bullet"/>
      <w:lvlText w:val="o"/>
      <w:lvlJc w:val="left"/>
      <w:pPr>
        <w:tabs>
          <w:tab w:val="num" w:pos="1146"/>
        </w:tabs>
        <w:ind w:left="1146" w:hanging="360"/>
      </w:pPr>
      <w:rPr>
        <w:rFonts w:ascii="Courier New" w:hAnsi="Courier New" w:cs="Courier New" w:hint="default"/>
        <w:color w:val="auto"/>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1">
    <w:nsid w:val="43F147F4"/>
    <w:multiLevelType w:val="multilevel"/>
    <w:tmpl w:val="46B0525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7026D1E"/>
    <w:multiLevelType w:val="hybridMultilevel"/>
    <w:tmpl w:val="24C64740"/>
    <w:lvl w:ilvl="0" w:tplc="040E0019">
      <w:start w:val="1"/>
      <w:numFmt w:val="lowerLetter"/>
      <w:lvlText w:val="%1."/>
      <w:lvlJc w:val="left"/>
      <w:pPr>
        <w:ind w:left="1146" w:hanging="360"/>
      </w:pPr>
      <w:rPr>
        <w:rFonts w:hint="default"/>
      </w:rPr>
    </w:lvl>
    <w:lvl w:ilvl="1" w:tplc="040E0003" w:tentative="1">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4">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25">
    <w:nsid w:val="48CB65EC"/>
    <w:multiLevelType w:val="hybridMultilevel"/>
    <w:tmpl w:val="01DCB07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DA04732"/>
    <w:multiLevelType w:val="hybridMultilevel"/>
    <w:tmpl w:val="40E60A96"/>
    <w:lvl w:ilvl="0" w:tplc="1F6A7FC6">
      <w:start w:val="1"/>
      <w:numFmt w:val="bullet"/>
      <w:lvlText w:val="-"/>
      <w:lvlJc w:val="left"/>
      <w:pPr>
        <w:tabs>
          <w:tab w:val="num" w:pos="720"/>
        </w:tabs>
        <w:ind w:left="720" w:hanging="360"/>
      </w:pPr>
      <w:rPr>
        <w:rFonts w:ascii="Times New Roman" w:eastAsia="Times New Roman" w:hAnsi="Times New Roman" w:cs="Times New Roman" w:hint="default"/>
      </w:rPr>
    </w:lvl>
    <w:lvl w:ilvl="1" w:tplc="8C285A12">
      <w:start w:val="1"/>
      <w:numFmt w:val="decimal"/>
      <w:lvlText w:val="%2."/>
      <w:lvlJc w:val="left"/>
      <w:pPr>
        <w:tabs>
          <w:tab w:val="num" w:pos="1440"/>
        </w:tabs>
        <w:ind w:left="1440" w:hanging="360"/>
      </w:pPr>
      <w:rPr>
        <w:rFonts w:ascii="Times New Roman" w:eastAsia="Times New Roman" w:hAnsi="Times New Roman" w:cs="Times New Roman"/>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57DF6165"/>
    <w:multiLevelType w:val="hybridMultilevel"/>
    <w:tmpl w:val="D33C4C1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nsid w:val="5B157686"/>
    <w:multiLevelType w:val="hybridMultilevel"/>
    <w:tmpl w:val="744AB94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30">
    <w:nsid w:val="5CB01137"/>
    <w:multiLevelType w:val="hybridMultilevel"/>
    <w:tmpl w:val="B180F960"/>
    <w:lvl w:ilvl="0" w:tplc="63320532">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5D056369"/>
    <w:multiLevelType w:val="hybridMultilevel"/>
    <w:tmpl w:val="ED7AEEC2"/>
    <w:lvl w:ilvl="0" w:tplc="452ADA00">
      <w:start w:val="1"/>
      <w:numFmt w:val="decimal"/>
      <w:lvlText w:val="%1."/>
      <w:lvlJc w:val="left"/>
      <w:pPr>
        <w:tabs>
          <w:tab w:val="num" w:pos="720"/>
        </w:tabs>
        <w:ind w:left="720" w:hanging="360"/>
      </w:pPr>
      <w:rPr>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5EF056A7"/>
    <w:multiLevelType w:val="multilevel"/>
    <w:tmpl w:val="15281F48"/>
    <w:lvl w:ilvl="0">
      <w:start w:val="10"/>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658E3856"/>
    <w:multiLevelType w:val="hybridMultilevel"/>
    <w:tmpl w:val="FC54D020"/>
    <w:lvl w:ilvl="0" w:tplc="340403E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8221E26"/>
    <w:multiLevelType w:val="hybridMultilevel"/>
    <w:tmpl w:val="FC54D020"/>
    <w:lvl w:ilvl="0" w:tplc="340403E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A9C209E"/>
    <w:multiLevelType w:val="multilevel"/>
    <w:tmpl w:val="16BA5E88"/>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6BC527D8"/>
    <w:multiLevelType w:val="multilevel"/>
    <w:tmpl w:val="527CF360"/>
    <w:lvl w:ilvl="0">
      <w:start w:val="1"/>
      <w:numFmt w:val="decimal"/>
      <w:lvlText w:val="%1."/>
      <w:lvlJc w:val="left"/>
      <w:pPr>
        <w:ind w:left="720" w:hanging="360"/>
      </w:pPr>
    </w:lvl>
    <w:lvl w:ilvl="1">
      <w:start w:val="2"/>
      <w:numFmt w:val="decimal"/>
      <w:lvlText w:val="%1.%2."/>
      <w:lvlJc w:val="left"/>
      <w:pPr>
        <w:ind w:left="1080" w:hanging="360"/>
      </w:pPr>
      <w:rPr>
        <w:b/>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8">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47860A2"/>
    <w:multiLevelType w:val="hybridMultilevel"/>
    <w:tmpl w:val="8084D2CE"/>
    <w:lvl w:ilvl="0" w:tplc="FFFFFFFF">
      <w:numFmt w:val="bullet"/>
      <w:lvlText w:val="-"/>
      <w:lvlJc w:val="left"/>
      <w:pPr>
        <w:tabs>
          <w:tab w:val="num" w:pos="644"/>
        </w:tabs>
        <w:ind w:left="644"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5E06D8B"/>
    <w:multiLevelType w:val="hybridMultilevel"/>
    <w:tmpl w:val="5A84DC6A"/>
    <w:lvl w:ilvl="0" w:tplc="AD286C0A">
      <w:start w:val="5"/>
      <w:numFmt w:val="upperRoman"/>
      <w:lvlText w:val="%1."/>
      <w:lvlJc w:val="left"/>
      <w:pPr>
        <w:ind w:left="1800" w:hanging="72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1">
    <w:nsid w:val="7AEF7EB5"/>
    <w:multiLevelType w:val="hybridMultilevel"/>
    <w:tmpl w:val="75408B2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2">
    <w:nsid w:val="7F16371C"/>
    <w:multiLevelType w:val="multilevel"/>
    <w:tmpl w:val="0FA0AE0C"/>
    <w:lvl w:ilvl="0">
      <w:start w:val="10"/>
      <w:numFmt w:val="decimal"/>
      <w:lvlText w:val="%1."/>
      <w:lvlJc w:val="left"/>
      <w:pPr>
        <w:ind w:left="480" w:hanging="480"/>
      </w:pPr>
      <w:rPr>
        <w:rFonts w:hint="default"/>
      </w:rPr>
    </w:lvl>
    <w:lvl w:ilvl="1">
      <w:start w:val="7"/>
      <w:numFmt w:val="decimal"/>
      <w:lvlText w:val="%1.%2."/>
      <w:lvlJc w:val="left"/>
      <w:pPr>
        <w:ind w:left="1020" w:hanging="48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5"/>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0"/>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2"/>
  </w:num>
  <w:num w:numId="15">
    <w:abstractNumId w:val="11"/>
  </w:num>
  <w:num w:numId="16">
    <w:abstractNumId w:val="38"/>
  </w:num>
  <w:num w:numId="1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17"/>
  </w:num>
  <w:num w:numId="21">
    <w:abstractNumId w:val="36"/>
  </w:num>
  <w:num w:numId="22">
    <w:abstractNumId w:val="29"/>
  </w:num>
  <w:num w:numId="23">
    <w:abstractNumId w:val="30"/>
  </w:num>
  <w:num w:numId="24">
    <w:abstractNumId w:val="4"/>
  </w:num>
  <w:num w:numId="25">
    <w:abstractNumId w:val="40"/>
  </w:num>
  <w:num w:numId="26">
    <w:abstractNumId w:val="31"/>
  </w:num>
  <w:num w:numId="27">
    <w:abstractNumId w:val="25"/>
  </w:num>
  <w:num w:numId="28">
    <w:abstractNumId w:val="28"/>
  </w:num>
  <w:num w:numId="29">
    <w:abstractNumId w:val="41"/>
  </w:num>
  <w:num w:numId="30">
    <w:abstractNumId w:val="23"/>
  </w:num>
  <w:num w:numId="31">
    <w:abstractNumId w:val="0"/>
  </w:num>
  <w:num w:numId="32">
    <w:abstractNumId w:val="14"/>
  </w:num>
  <w:num w:numId="33">
    <w:abstractNumId w:val="13"/>
  </w:num>
  <w:num w:numId="34">
    <w:abstractNumId w:val="37"/>
  </w:num>
  <w:num w:numId="35">
    <w:abstractNumId w:val="20"/>
  </w:num>
  <w:num w:numId="36">
    <w:abstractNumId w:val="42"/>
  </w:num>
  <w:num w:numId="37">
    <w:abstractNumId w:val="12"/>
  </w:num>
  <w:num w:numId="38">
    <w:abstractNumId w:val="6"/>
  </w:num>
  <w:num w:numId="39">
    <w:abstractNumId w:val="19"/>
  </w:num>
  <w:num w:numId="40">
    <w:abstractNumId w:val="32"/>
  </w:num>
  <w:num w:numId="41">
    <w:abstractNumId w:val="1"/>
  </w:num>
  <w:num w:numId="42">
    <w:abstractNumId w:val="5"/>
  </w:num>
  <w:num w:numId="43">
    <w:abstractNumId w:val="3"/>
  </w:num>
  <w:num w:numId="44">
    <w:abstractNumId w:val="18"/>
  </w:num>
  <w:num w:numId="45">
    <w:abstractNumId w:val="21"/>
  </w:num>
  <w:num w:numId="46">
    <w:abstractNumId w:val="9"/>
  </w:num>
  <w:num w:numId="47">
    <w:abstractNumId w:val="33"/>
  </w:num>
  <w:num w:numId="48">
    <w:abstractNumId w:val="34"/>
  </w:num>
  <w:num w:numId="49">
    <w:abstractNumId w:val="7"/>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42B9B"/>
    <w:rsid w:val="000079FA"/>
    <w:rsid w:val="00010316"/>
    <w:rsid w:val="000150EE"/>
    <w:rsid w:val="00037C30"/>
    <w:rsid w:val="00042B9B"/>
    <w:rsid w:val="00045201"/>
    <w:rsid w:val="00057138"/>
    <w:rsid w:val="000674FF"/>
    <w:rsid w:val="00080FB3"/>
    <w:rsid w:val="00081E51"/>
    <w:rsid w:val="00086471"/>
    <w:rsid w:val="00095C4C"/>
    <w:rsid w:val="000A3F72"/>
    <w:rsid w:val="000C09B2"/>
    <w:rsid w:val="000C1F56"/>
    <w:rsid w:val="000C575E"/>
    <w:rsid w:val="000C7D83"/>
    <w:rsid w:val="000D141A"/>
    <w:rsid w:val="000E6A3A"/>
    <w:rsid w:val="00106A85"/>
    <w:rsid w:val="0010710E"/>
    <w:rsid w:val="00107626"/>
    <w:rsid w:val="00112C0F"/>
    <w:rsid w:val="00120079"/>
    <w:rsid w:val="00150F0C"/>
    <w:rsid w:val="001515F3"/>
    <w:rsid w:val="00154E49"/>
    <w:rsid w:val="00157008"/>
    <w:rsid w:val="0016347A"/>
    <w:rsid w:val="00165A21"/>
    <w:rsid w:val="00171391"/>
    <w:rsid w:val="00183B58"/>
    <w:rsid w:val="00194096"/>
    <w:rsid w:val="001A07D5"/>
    <w:rsid w:val="001A09FF"/>
    <w:rsid w:val="001A0C72"/>
    <w:rsid w:val="001B314A"/>
    <w:rsid w:val="001B4451"/>
    <w:rsid w:val="001B4D76"/>
    <w:rsid w:val="001C5F9E"/>
    <w:rsid w:val="001D1DBB"/>
    <w:rsid w:val="001D4E70"/>
    <w:rsid w:val="001E2047"/>
    <w:rsid w:val="001E7A22"/>
    <w:rsid w:val="001F46FB"/>
    <w:rsid w:val="002103FE"/>
    <w:rsid w:val="00210643"/>
    <w:rsid w:val="002141FD"/>
    <w:rsid w:val="002150ED"/>
    <w:rsid w:val="002159C6"/>
    <w:rsid w:val="00222B2D"/>
    <w:rsid w:val="00226B08"/>
    <w:rsid w:val="00226CA5"/>
    <w:rsid w:val="00233A8F"/>
    <w:rsid w:val="00233FDB"/>
    <w:rsid w:val="0024749D"/>
    <w:rsid w:val="00253F2B"/>
    <w:rsid w:val="0025491A"/>
    <w:rsid w:val="00261DC5"/>
    <w:rsid w:val="00264A70"/>
    <w:rsid w:val="002721B6"/>
    <w:rsid w:val="002A2D67"/>
    <w:rsid w:val="002A4029"/>
    <w:rsid w:val="002A4439"/>
    <w:rsid w:val="002A7FD0"/>
    <w:rsid w:val="002C3275"/>
    <w:rsid w:val="002C60CC"/>
    <w:rsid w:val="002C7281"/>
    <w:rsid w:val="002D790F"/>
    <w:rsid w:val="002E26D6"/>
    <w:rsid w:val="002E55ED"/>
    <w:rsid w:val="002F0D1F"/>
    <w:rsid w:val="002F4E8C"/>
    <w:rsid w:val="002F5EA6"/>
    <w:rsid w:val="00302EF0"/>
    <w:rsid w:val="003173B0"/>
    <w:rsid w:val="00320398"/>
    <w:rsid w:val="0032091E"/>
    <w:rsid w:val="003269A7"/>
    <w:rsid w:val="003429AE"/>
    <w:rsid w:val="0035035B"/>
    <w:rsid w:val="00357B7D"/>
    <w:rsid w:val="00363373"/>
    <w:rsid w:val="0037635A"/>
    <w:rsid w:val="00384C00"/>
    <w:rsid w:val="0039370D"/>
    <w:rsid w:val="0039620C"/>
    <w:rsid w:val="003A5B7A"/>
    <w:rsid w:val="003A7036"/>
    <w:rsid w:val="003A7D48"/>
    <w:rsid w:val="003B27E3"/>
    <w:rsid w:val="003B5CC0"/>
    <w:rsid w:val="003D2B5A"/>
    <w:rsid w:val="003E2E7F"/>
    <w:rsid w:val="003E2EEB"/>
    <w:rsid w:val="003F14B5"/>
    <w:rsid w:val="003F1B00"/>
    <w:rsid w:val="003F51F3"/>
    <w:rsid w:val="003F5845"/>
    <w:rsid w:val="00411AE3"/>
    <w:rsid w:val="00412319"/>
    <w:rsid w:val="00425A44"/>
    <w:rsid w:val="004320E9"/>
    <w:rsid w:val="00444AE0"/>
    <w:rsid w:val="00451041"/>
    <w:rsid w:val="00452659"/>
    <w:rsid w:val="00454C70"/>
    <w:rsid w:val="00457679"/>
    <w:rsid w:val="0047049F"/>
    <w:rsid w:val="004740F1"/>
    <w:rsid w:val="004757B2"/>
    <w:rsid w:val="004763BF"/>
    <w:rsid w:val="00480961"/>
    <w:rsid w:val="004A6ACF"/>
    <w:rsid w:val="004A7562"/>
    <w:rsid w:val="004C2921"/>
    <w:rsid w:val="004C3781"/>
    <w:rsid w:val="004D7ECB"/>
    <w:rsid w:val="004F4C8F"/>
    <w:rsid w:val="00501D38"/>
    <w:rsid w:val="005029AB"/>
    <w:rsid w:val="00507A0C"/>
    <w:rsid w:val="00521B0F"/>
    <w:rsid w:val="005308DB"/>
    <w:rsid w:val="00531541"/>
    <w:rsid w:val="00540FE9"/>
    <w:rsid w:val="00550CCC"/>
    <w:rsid w:val="00553477"/>
    <w:rsid w:val="005624A6"/>
    <w:rsid w:val="00576FDB"/>
    <w:rsid w:val="005964C9"/>
    <w:rsid w:val="005A3AE3"/>
    <w:rsid w:val="005A5F67"/>
    <w:rsid w:val="005B1375"/>
    <w:rsid w:val="005C1A7E"/>
    <w:rsid w:val="005D6B6D"/>
    <w:rsid w:val="005E46F4"/>
    <w:rsid w:val="005E5563"/>
    <w:rsid w:val="005F2703"/>
    <w:rsid w:val="00612825"/>
    <w:rsid w:val="00613FDC"/>
    <w:rsid w:val="00615279"/>
    <w:rsid w:val="00620EF7"/>
    <w:rsid w:val="006227BD"/>
    <w:rsid w:val="006351C5"/>
    <w:rsid w:val="00635DFC"/>
    <w:rsid w:val="00662FDD"/>
    <w:rsid w:val="00667EC8"/>
    <w:rsid w:val="006827B2"/>
    <w:rsid w:val="006837FE"/>
    <w:rsid w:val="00692FBE"/>
    <w:rsid w:val="00695C98"/>
    <w:rsid w:val="00697548"/>
    <w:rsid w:val="006A3910"/>
    <w:rsid w:val="006B184E"/>
    <w:rsid w:val="006C136A"/>
    <w:rsid w:val="006C1F28"/>
    <w:rsid w:val="006D3105"/>
    <w:rsid w:val="006D75EC"/>
    <w:rsid w:val="006E0339"/>
    <w:rsid w:val="006E43FC"/>
    <w:rsid w:val="007010CC"/>
    <w:rsid w:val="007032FA"/>
    <w:rsid w:val="00712CA4"/>
    <w:rsid w:val="0072341B"/>
    <w:rsid w:val="0072384C"/>
    <w:rsid w:val="00724669"/>
    <w:rsid w:val="00730ECF"/>
    <w:rsid w:val="00760984"/>
    <w:rsid w:val="007613B4"/>
    <w:rsid w:val="00771C95"/>
    <w:rsid w:val="00780D21"/>
    <w:rsid w:val="007A3471"/>
    <w:rsid w:val="007A721B"/>
    <w:rsid w:val="007B4665"/>
    <w:rsid w:val="007B5392"/>
    <w:rsid w:val="007B6A10"/>
    <w:rsid w:val="007C5A87"/>
    <w:rsid w:val="007D44EB"/>
    <w:rsid w:val="007E28F3"/>
    <w:rsid w:val="00835D6E"/>
    <w:rsid w:val="0084013C"/>
    <w:rsid w:val="00840DD0"/>
    <w:rsid w:val="00846192"/>
    <w:rsid w:val="00852133"/>
    <w:rsid w:val="00852A08"/>
    <w:rsid w:val="008567D4"/>
    <w:rsid w:val="00863400"/>
    <w:rsid w:val="0086496F"/>
    <w:rsid w:val="008663BF"/>
    <w:rsid w:val="00866E07"/>
    <w:rsid w:val="00881166"/>
    <w:rsid w:val="008859BA"/>
    <w:rsid w:val="008B6792"/>
    <w:rsid w:val="008C1C6E"/>
    <w:rsid w:val="008C7CA3"/>
    <w:rsid w:val="008E05AF"/>
    <w:rsid w:val="008F5B34"/>
    <w:rsid w:val="00902FC2"/>
    <w:rsid w:val="009057E3"/>
    <w:rsid w:val="009071B6"/>
    <w:rsid w:val="00912E36"/>
    <w:rsid w:val="00914A2A"/>
    <w:rsid w:val="00936539"/>
    <w:rsid w:val="00937E55"/>
    <w:rsid w:val="00945544"/>
    <w:rsid w:val="00947E2C"/>
    <w:rsid w:val="00952644"/>
    <w:rsid w:val="009831F8"/>
    <w:rsid w:val="0098325F"/>
    <w:rsid w:val="00985EC4"/>
    <w:rsid w:val="009A2182"/>
    <w:rsid w:val="009A518F"/>
    <w:rsid w:val="009A5C66"/>
    <w:rsid w:val="009A6037"/>
    <w:rsid w:val="009B06F3"/>
    <w:rsid w:val="009B37B9"/>
    <w:rsid w:val="009B5BC9"/>
    <w:rsid w:val="009C2A1D"/>
    <w:rsid w:val="009E38E7"/>
    <w:rsid w:val="009E471C"/>
    <w:rsid w:val="009F0208"/>
    <w:rsid w:val="00A00451"/>
    <w:rsid w:val="00A01921"/>
    <w:rsid w:val="00A028DD"/>
    <w:rsid w:val="00A05782"/>
    <w:rsid w:val="00A06287"/>
    <w:rsid w:val="00A11635"/>
    <w:rsid w:val="00A135AD"/>
    <w:rsid w:val="00A1425D"/>
    <w:rsid w:val="00A22784"/>
    <w:rsid w:val="00A23873"/>
    <w:rsid w:val="00A31D41"/>
    <w:rsid w:val="00A31FEF"/>
    <w:rsid w:val="00A36C9E"/>
    <w:rsid w:val="00A47698"/>
    <w:rsid w:val="00A55C28"/>
    <w:rsid w:val="00A64DA8"/>
    <w:rsid w:val="00A71671"/>
    <w:rsid w:val="00A76786"/>
    <w:rsid w:val="00A8473C"/>
    <w:rsid w:val="00A86095"/>
    <w:rsid w:val="00A9262B"/>
    <w:rsid w:val="00A97581"/>
    <w:rsid w:val="00AA0CD1"/>
    <w:rsid w:val="00AA2984"/>
    <w:rsid w:val="00AA41C1"/>
    <w:rsid w:val="00AB60CC"/>
    <w:rsid w:val="00AC0A47"/>
    <w:rsid w:val="00AD4857"/>
    <w:rsid w:val="00AD48B5"/>
    <w:rsid w:val="00AD6850"/>
    <w:rsid w:val="00AE4CC1"/>
    <w:rsid w:val="00AE59B8"/>
    <w:rsid w:val="00AE5AAD"/>
    <w:rsid w:val="00AF00A8"/>
    <w:rsid w:val="00AF3C2A"/>
    <w:rsid w:val="00B15372"/>
    <w:rsid w:val="00B21927"/>
    <w:rsid w:val="00B24AF5"/>
    <w:rsid w:val="00B27D0B"/>
    <w:rsid w:val="00B37E6F"/>
    <w:rsid w:val="00B520A8"/>
    <w:rsid w:val="00B52AA8"/>
    <w:rsid w:val="00B53C3B"/>
    <w:rsid w:val="00B54290"/>
    <w:rsid w:val="00B62E43"/>
    <w:rsid w:val="00B67E69"/>
    <w:rsid w:val="00B90366"/>
    <w:rsid w:val="00B93FC9"/>
    <w:rsid w:val="00B96B4F"/>
    <w:rsid w:val="00BA38E7"/>
    <w:rsid w:val="00BA4EAE"/>
    <w:rsid w:val="00BC1C52"/>
    <w:rsid w:val="00BC5A02"/>
    <w:rsid w:val="00BC629A"/>
    <w:rsid w:val="00BD1FB5"/>
    <w:rsid w:val="00BD7073"/>
    <w:rsid w:val="00BE2E6D"/>
    <w:rsid w:val="00BE4DCC"/>
    <w:rsid w:val="00BE73F2"/>
    <w:rsid w:val="00BF21E3"/>
    <w:rsid w:val="00BF3271"/>
    <w:rsid w:val="00BF38AF"/>
    <w:rsid w:val="00BF6B73"/>
    <w:rsid w:val="00C03977"/>
    <w:rsid w:val="00C06A43"/>
    <w:rsid w:val="00C21854"/>
    <w:rsid w:val="00C23937"/>
    <w:rsid w:val="00C26FCB"/>
    <w:rsid w:val="00C31A26"/>
    <w:rsid w:val="00C34684"/>
    <w:rsid w:val="00C60A6C"/>
    <w:rsid w:val="00C7328D"/>
    <w:rsid w:val="00C74584"/>
    <w:rsid w:val="00C805A3"/>
    <w:rsid w:val="00C82A75"/>
    <w:rsid w:val="00C9143A"/>
    <w:rsid w:val="00CA21A6"/>
    <w:rsid w:val="00CA7636"/>
    <w:rsid w:val="00CB074C"/>
    <w:rsid w:val="00CB7481"/>
    <w:rsid w:val="00CD2469"/>
    <w:rsid w:val="00CD3CA2"/>
    <w:rsid w:val="00CD77B5"/>
    <w:rsid w:val="00CE6E6F"/>
    <w:rsid w:val="00CF0064"/>
    <w:rsid w:val="00CF1D8C"/>
    <w:rsid w:val="00D02ED3"/>
    <w:rsid w:val="00D120F4"/>
    <w:rsid w:val="00D15616"/>
    <w:rsid w:val="00D15939"/>
    <w:rsid w:val="00D217B3"/>
    <w:rsid w:val="00D57628"/>
    <w:rsid w:val="00D618AF"/>
    <w:rsid w:val="00D7756E"/>
    <w:rsid w:val="00D80F86"/>
    <w:rsid w:val="00D812A0"/>
    <w:rsid w:val="00D82D08"/>
    <w:rsid w:val="00DB0D8C"/>
    <w:rsid w:val="00DD1209"/>
    <w:rsid w:val="00DD3979"/>
    <w:rsid w:val="00DE3F1B"/>
    <w:rsid w:val="00DE64FC"/>
    <w:rsid w:val="00DE6E74"/>
    <w:rsid w:val="00DF37B1"/>
    <w:rsid w:val="00E01991"/>
    <w:rsid w:val="00E1162B"/>
    <w:rsid w:val="00E22C56"/>
    <w:rsid w:val="00E23359"/>
    <w:rsid w:val="00E33AFF"/>
    <w:rsid w:val="00E853CC"/>
    <w:rsid w:val="00EA55DE"/>
    <w:rsid w:val="00EA59D4"/>
    <w:rsid w:val="00EB16CF"/>
    <w:rsid w:val="00ED1222"/>
    <w:rsid w:val="00ED34F5"/>
    <w:rsid w:val="00ED7F8A"/>
    <w:rsid w:val="00EF14A3"/>
    <w:rsid w:val="00EF42FE"/>
    <w:rsid w:val="00EF64D6"/>
    <w:rsid w:val="00F03BF1"/>
    <w:rsid w:val="00F056F1"/>
    <w:rsid w:val="00F13BB0"/>
    <w:rsid w:val="00F13E0B"/>
    <w:rsid w:val="00F34AE7"/>
    <w:rsid w:val="00F36ABD"/>
    <w:rsid w:val="00F47F89"/>
    <w:rsid w:val="00F54E24"/>
    <w:rsid w:val="00FA265B"/>
    <w:rsid w:val="00FB0903"/>
    <w:rsid w:val="00FB2B3E"/>
    <w:rsid w:val="00FB6393"/>
    <w:rsid w:val="00FC65E5"/>
    <w:rsid w:val="00FD0AAA"/>
    <w:rsid w:val="00FD6D2E"/>
    <w:rsid w:val="00FE41D7"/>
    <w:rsid w:val="00FE68A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2B9B"/>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A926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rPr>
  </w:style>
  <w:style w:type="paragraph" w:styleId="Cmsor3">
    <w:name w:val="heading 3"/>
    <w:basedOn w:val="Norml"/>
    <w:next w:val="Norml"/>
    <w:link w:val="Cmsor3Char"/>
    <w:uiPriority w:val="9"/>
    <w:semiHidden/>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rPr>
  </w:style>
  <w:style w:type="paragraph" w:customStyle="1" w:styleId="Doksihoz">
    <w:name w:val="Doksihoz"/>
    <w:basedOn w:val="Norml"/>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uiPriority w:val="10"/>
    <w:qFormat/>
    <w:rsid w:val="00042B9B"/>
    <w:pPr>
      <w:widowControl w:val="0"/>
      <w:jc w:val="center"/>
    </w:pPr>
    <w:rPr>
      <w:bCs/>
      <w:spacing w:val="46"/>
      <w:szCs w:val="36"/>
    </w:rPr>
  </w:style>
  <w:style w:type="character" w:customStyle="1" w:styleId="CmChar">
    <w:name w:val="Cím Char"/>
    <w:basedOn w:val="Bekezdsalapbettpusa"/>
    <w:link w:val="Cm"/>
    <w:uiPriority w:val="10"/>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style>
  <w:style w:type="character" w:customStyle="1" w:styleId="PBDocTxtL1Char">
    <w:name w:val="PBDocTxtL1 Char"/>
    <w:link w:val="PBDocTxtL1"/>
    <w:rsid w:val="00615279"/>
    <w:rPr>
      <w:rFonts w:ascii="Times New Roman" w:eastAsia="Times New Roman" w:hAnsi="Times New Roman" w:cs="Times New Roman"/>
      <w:szCs w:val="20"/>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uiPriority w:val="99"/>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16 Point,Superscript 6 Point"/>
    <w:uiPriority w:val="99"/>
    <w:rsid w:val="00E33AFF"/>
    <w:rPr>
      <w:vertAlign w:val="superscript"/>
    </w:rPr>
  </w:style>
  <w:style w:type="character" w:customStyle="1" w:styleId="Cmsor3Char">
    <w:name w:val="Címsor 3 Char"/>
    <w:basedOn w:val="Bekezdsalapbettpusa"/>
    <w:link w:val="Cmsor3"/>
    <w:uiPriority w:val="9"/>
    <w:semiHidden/>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eastAsia="ar-SA"/>
    </w:rPr>
  </w:style>
  <w:style w:type="paragraph" w:customStyle="1" w:styleId="msolistparagraph0">
    <w:name w:val="msolistparagraph"/>
    <w:basedOn w:val="Norml"/>
    <w:uiPriority w:val="99"/>
    <w:rsid w:val="00DE3F1B"/>
    <w:pPr>
      <w:suppressAutoHyphens/>
      <w:ind w:left="720"/>
    </w:pPr>
    <w:rPr>
      <w:lang w:eastAsia="zh-CN"/>
    </w:rPr>
  </w:style>
  <w:style w:type="paragraph" w:customStyle="1" w:styleId="Default">
    <w:name w:val="Default"/>
    <w:rsid w:val="00DE3F1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customStyle="1" w:styleId="Szvegtrzs0">
    <w:name w:val="Szövegtörzs_"/>
    <w:basedOn w:val="Bekezdsalapbettpusa"/>
    <w:link w:val="Szvegtrzs20"/>
    <w:uiPriority w:val="99"/>
    <w:locked/>
    <w:rsid w:val="00DE3F1B"/>
    <w:rPr>
      <w:shd w:val="clear" w:color="auto" w:fill="FFFFFF"/>
    </w:rPr>
  </w:style>
  <w:style w:type="character" w:customStyle="1" w:styleId="Szvegtrzs3">
    <w:name w:val="Szövegtörzs (3)_"/>
    <w:basedOn w:val="Bekezdsalapbettpusa"/>
    <w:link w:val="Szvegtrzs31"/>
    <w:uiPriority w:val="99"/>
    <w:locked/>
    <w:rsid w:val="00DE3F1B"/>
    <w:rPr>
      <w:b/>
      <w:bCs/>
      <w:shd w:val="clear" w:color="auto" w:fill="FFFFFF"/>
    </w:rPr>
  </w:style>
  <w:style w:type="character" w:customStyle="1" w:styleId="Szvegtrzs3Nemflkvr">
    <w:name w:val="Szövegtörzs (3) + Nem félkövér"/>
    <w:basedOn w:val="Szvegtrzs3"/>
    <w:uiPriority w:val="99"/>
    <w:rsid w:val="00DE3F1B"/>
    <w:rPr>
      <w:b/>
      <w:bCs/>
      <w:color w:val="000000"/>
      <w:spacing w:val="0"/>
      <w:w w:val="100"/>
      <w:position w:val="0"/>
      <w:sz w:val="24"/>
      <w:szCs w:val="24"/>
      <w:shd w:val="clear" w:color="auto" w:fill="FFFFFF"/>
      <w:lang w:val="hu-HU"/>
    </w:rPr>
  </w:style>
  <w:style w:type="character" w:customStyle="1" w:styleId="Szvegtrzs1">
    <w:name w:val="Szövegtörzs1"/>
    <w:basedOn w:val="Szvegtrzs0"/>
    <w:uiPriority w:val="99"/>
    <w:rsid w:val="00DE3F1B"/>
    <w:rPr>
      <w:color w:val="000000"/>
      <w:spacing w:val="0"/>
      <w:w w:val="100"/>
      <w:position w:val="0"/>
      <w:sz w:val="24"/>
      <w:szCs w:val="24"/>
      <w:u w:val="single"/>
      <w:shd w:val="clear" w:color="auto" w:fill="FFFFFF"/>
      <w:lang w:val="hu-HU"/>
    </w:rPr>
  </w:style>
  <w:style w:type="character" w:customStyle="1" w:styleId="Cmsor4">
    <w:name w:val="Címsor #4_"/>
    <w:basedOn w:val="Bekezdsalapbettpusa"/>
    <w:link w:val="Cmsor40"/>
    <w:uiPriority w:val="99"/>
    <w:locked/>
    <w:rsid w:val="00DE3F1B"/>
    <w:rPr>
      <w:b/>
      <w:bCs/>
      <w:shd w:val="clear" w:color="auto" w:fill="FFFFFF"/>
    </w:rPr>
  </w:style>
  <w:style w:type="character" w:customStyle="1" w:styleId="Cmsor30">
    <w:name w:val="Címsor #3_"/>
    <w:basedOn w:val="Bekezdsalapbettpusa"/>
    <w:link w:val="Cmsor31"/>
    <w:uiPriority w:val="99"/>
    <w:locked/>
    <w:rsid w:val="00DE3F1B"/>
    <w:rPr>
      <w:b/>
      <w:bCs/>
      <w:shd w:val="clear" w:color="auto" w:fill="FFFFFF"/>
    </w:rPr>
  </w:style>
  <w:style w:type="paragraph" w:customStyle="1" w:styleId="Szvegtrzs20">
    <w:name w:val="Szövegtörzs2"/>
    <w:basedOn w:val="Norml"/>
    <w:link w:val="Szvegtrzs0"/>
    <w:uiPriority w:val="99"/>
    <w:rsid w:val="00DE3F1B"/>
    <w:pPr>
      <w:widowControl w:val="0"/>
      <w:shd w:val="clear" w:color="auto" w:fill="FFFFFF"/>
      <w:spacing w:line="302" w:lineRule="exact"/>
      <w:ind w:hanging="600"/>
      <w:jc w:val="both"/>
    </w:pPr>
    <w:rPr>
      <w:rFonts w:asciiTheme="minorHAnsi" w:eastAsiaTheme="minorHAnsi" w:hAnsiTheme="minorHAnsi" w:cstheme="minorBidi"/>
      <w:sz w:val="22"/>
      <w:szCs w:val="22"/>
      <w:lang w:eastAsia="en-US"/>
    </w:rPr>
  </w:style>
  <w:style w:type="paragraph" w:customStyle="1" w:styleId="Szvegtrzs31">
    <w:name w:val="Szövegtörzs (3)1"/>
    <w:basedOn w:val="Norml"/>
    <w:link w:val="Szvegtrzs3"/>
    <w:uiPriority w:val="99"/>
    <w:rsid w:val="00DE3F1B"/>
    <w:pPr>
      <w:widowControl w:val="0"/>
      <w:shd w:val="clear" w:color="auto" w:fill="FFFFFF"/>
      <w:spacing w:line="240" w:lineRule="atLeast"/>
      <w:ind w:hanging="260"/>
      <w:jc w:val="both"/>
    </w:pPr>
    <w:rPr>
      <w:rFonts w:asciiTheme="minorHAnsi" w:eastAsiaTheme="minorHAnsi" w:hAnsiTheme="minorHAnsi" w:cstheme="minorBidi"/>
      <w:b/>
      <w:bCs/>
      <w:sz w:val="22"/>
      <w:szCs w:val="22"/>
      <w:lang w:eastAsia="en-US"/>
    </w:rPr>
  </w:style>
  <w:style w:type="paragraph" w:customStyle="1" w:styleId="Cmsor40">
    <w:name w:val="Címsor #4"/>
    <w:basedOn w:val="Norml"/>
    <w:link w:val="Cmsor4"/>
    <w:uiPriority w:val="99"/>
    <w:rsid w:val="00DE3F1B"/>
    <w:pPr>
      <w:widowControl w:val="0"/>
      <w:shd w:val="clear" w:color="auto" w:fill="FFFFFF"/>
      <w:spacing w:line="240" w:lineRule="atLeast"/>
      <w:ind w:hanging="320"/>
      <w:jc w:val="both"/>
      <w:outlineLvl w:val="3"/>
    </w:pPr>
    <w:rPr>
      <w:rFonts w:asciiTheme="minorHAnsi" w:eastAsiaTheme="minorHAnsi" w:hAnsiTheme="minorHAnsi" w:cstheme="minorBidi"/>
      <w:b/>
      <w:bCs/>
      <w:sz w:val="22"/>
      <w:szCs w:val="22"/>
      <w:lang w:eastAsia="en-US"/>
    </w:rPr>
  </w:style>
  <w:style w:type="paragraph" w:customStyle="1" w:styleId="Cmsor31">
    <w:name w:val="Címsor #3"/>
    <w:basedOn w:val="Norml"/>
    <w:link w:val="Cmsor30"/>
    <w:uiPriority w:val="99"/>
    <w:rsid w:val="00DE3F1B"/>
    <w:pPr>
      <w:widowControl w:val="0"/>
      <w:shd w:val="clear" w:color="auto" w:fill="FFFFFF"/>
      <w:spacing w:line="595" w:lineRule="exact"/>
      <w:jc w:val="both"/>
      <w:outlineLvl w:val="2"/>
    </w:pPr>
    <w:rPr>
      <w:rFonts w:asciiTheme="minorHAnsi" w:eastAsiaTheme="minorHAnsi" w:hAnsiTheme="minorHAnsi" w:cstheme="minorBidi"/>
      <w:b/>
      <w:bCs/>
      <w:sz w:val="22"/>
      <w:szCs w:val="22"/>
      <w:lang w:eastAsia="en-US"/>
    </w:rPr>
  </w:style>
  <w:style w:type="paragraph" w:customStyle="1" w:styleId="Alaprtelmezett">
    <w:name w:val="Alapértelmezett"/>
    <w:rsid w:val="006837FE"/>
    <w:pPr>
      <w:tabs>
        <w:tab w:val="left" w:pos="708"/>
      </w:tabs>
      <w:suppressAutoHyphens/>
      <w:spacing w:after="0" w:line="240" w:lineRule="auto"/>
    </w:pPr>
    <w:rPr>
      <w:rFonts w:ascii="Times New Roman" w:eastAsia="Times New Roman" w:hAnsi="Times New Roman" w:cs="Times New Roman"/>
      <w:color w:val="000000"/>
      <w:sz w:val="24"/>
      <w:szCs w:val="24"/>
      <w:lang w:eastAsia="hu-HU"/>
    </w:rPr>
  </w:style>
  <w:style w:type="paragraph" w:customStyle="1" w:styleId="Szvegtrzs310">
    <w:name w:val="Szövegtörzs 31"/>
    <w:basedOn w:val="Norml"/>
    <w:rsid w:val="006837FE"/>
    <w:pPr>
      <w:suppressAutoHyphens/>
      <w:spacing w:after="120"/>
    </w:pPr>
    <w:rPr>
      <w:rFonts w:eastAsia="Calibri"/>
      <w:sz w:val="16"/>
      <w:szCs w:val="16"/>
      <w:lang w:eastAsia="zh-CN"/>
    </w:rPr>
  </w:style>
  <w:style w:type="paragraph" w:customStyle="1" w:styleId="WW-Alaprtelmezett">
    <w:name w:val="WW-Alapértelmezett"/>
    <w:rsid w:val="006837FE"/>
    <w:pPr>
      <w:tabs>
        <w:tab w:val="left" w:pos="708"/>
      </w:tabs>
      <w:suppressAutoHyphens/>
      <w:spacing w:line="276" w:lineRule="atLeast"/>
    </w:pPr>
    <w:rPr>
      <w:rFonts w:ascii="Calibri" w:eastAsia="Times New Roman" w:hAnsi="Calibri" w:cs="Calibri"/>
      <w:lang w:eastAsia="zh-CN"/>
    </w:rPr>
  </w:style>
  <w:style w:type="character" w:customStyle="1" w:styleId="Cmsor1Char">
    <w:name w:val="Címsor 1 Char"/>
    <w:basedOn w:val="Bekezdsalapbettpusa"/>
    <w:link w:val="Cmsor1"/>
    <w:uiPriority w:val="9"/>
    <w:rsid w:val="00A9262B"/>
    <w:rPr>
      <w:rFonts w:asciiTheme="majorHAnsi" w:eastAsiaTheme="majorEastAsia" w:hAnsiTheme="majorHAnsi" w:cstheme="majorBidi"/>
      <w:b/>
      <w:bCs/>
      <w:color w:val="365F91" w:themeColor="accent1" w:themeShade="BF"/>
      <w:sz w:val="28"/>
      <w:szCs w:val="28"/>
      <w:lang w:eastAsia="hu-HU"/>
    </w:rPr>
  </w:style>
  <w:style w:type="paragraph" w:customStyle="1" w:styleId="Standard">
    <w:name w:val="Standard"/>
    <w:rsid w:val="0035035B"/>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pple-converted-space">
    <w:name w:val="apple-converted-space"/>
    <w:basedOn w:val="Bekezdsalapbettpusa"/>
    <w:rsid w:val="004A7562"/>
  </w:style>
  <w:style w:type="paragraph" w:styleId="Alcm">
    <w:name w:val="Subtitle"/>
    <w:basedOn w:val="Norml"/>
    <w:next w:val="Norml"/>
    <w:link w:val="AlcmChar"/>
    <w:uiPriority w:val="11"/>
    <w:qFormat/>
    <w:rsid w:val="004A7562"/>
    <w:pPr>
      <w:numPr>
        <w:ilvl w:val="1"/>
      </w:numPr>
      <w:spacing w:after="480" w:line="276" w:lineRule="auto"/>
      <w:jc w:val="center"/>
    </w:pPr>
    <w:rPr>
      <w:rFonts w:asciiTheme="minorHAnsi" w:eastAsiaTheme="minorEastAsia" w:hAnsiTheme="minorHAnsi" w:cstheme="minorBidi"/>
      <w:color w:val="5A5A5A" w:themeColor="text1" w:themeTint="A5"/>
      <w:spacing w:val="15"/>
      <w:sz w:val="22"/>
      <w:szCs w:val="22"/>
      <w:lang w:eastAsia="en-US"/>
    </w:rPr>
  </w:style>
  <w:style w:type="character" w:customStyle="1" w:styleId="AlcmChar">
    <w:name w:val="Alcím Char"/>
    <w:basedOn w:val="Bekezdsalapbettpusa"/>
    <w:link w:val="Alcm"/>
    <w:uiPriority w:val="11"/>
    <w:rsid w:val="004A7562"/>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89870621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614825069">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jdusamson.hu/?page_id=11816"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gazgatas@keletter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rabos.csaba@ph.debrecen.hu" TargetMode="External"/><Relationship Id="rId10" Type="http://schemas.openxmlformats.org/officeDocument/2006/relationships/hyperlink" Target="mailto:penzugyiiroda@hajdusamson.hu" TargetMode="External"/><Relationship Id="rId4" Type="http://schemas.openxmlformats.org/officeDocument/2006/relationships/settings" Target="settings.xml"/><Relationship Id="rId9" Type="http://schemas.openxmlformats.org/officeDocument/2006/relationships/hyperlink" Target="mailto:varosfejlesztesiiroda@hajdusamson.hu" TargetMode="External"/><Relationship Id="rId14" Type="http://schemas.openxmlformats.org/officeDocument/2006/relationships/hyperlink" Target="http://njt.hu/cgi_bin/njt_doc.cgi?docid=139217.23455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44398-20E5-4625-A949-CB1EB2A2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10665</Words>
  <Characters>73594</Characters>
  <Application>Microsoft Office Word</Application>
  <DocSecurity>0</DocSecurity>
  <Lines>613</Lines>
  <Paragraphs>168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 Lajos Zoltán</dc:creator>
  <cp:lastModifiedBy>paroczai.bernadett</cp:lastModifiedBy>
  <cp:revision>2</cp:revision>
  <dcterms:created xsi:type="dcterms:W3CDTF">2016-06-30T13:38:00Z</dcterms:created>
  <dcterms:modified xsi:type="dcterms:W3CDTF">2016-06-30T13:38:00Z</dcterms:modified>
</cp:coreProperties>
</file>